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89" w:rsidRPr="00795ADA" w:rsidRDefault="00006B3E" w:rsidP="00DF098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5507.9pt;margin-top:-9.5pt;width:494.25pt;height:769.1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">
            <v:textbox>
              <w:txbxContent>
                <w:p w:rsidR="00C23DB3" w:rsidRPr="00540A5D" w:rsidRDefault="00C23DB3" w:rsidP="00DF0989">
                  <w:pPr>
                    <w:jc w:val="center"/>
                  </w:pPr>
                  <w:r w:rsidRPr="00540A5D">
                    <w:t xml:space="preserve">Муниципальное бюджетное общеобразовательное учреждение </w:t>
                  </w:r>
                </w:p>
                <w:p w:rsidR="00C23DB3" w:rsidRPr="00540A5D" w:rsidRDefault="00540A5D" w:rsidP="00DF0989">
                  <w:pPr>
                    <w:jc w:val="center"/>
                  </w:pPr>
                  <w:r w:rsidRPr="00540A5D">
                    <w:t>средняя</w:t>
                  </w:r>
                  <w:r w:rsidR="00C23DB3" w:rsidRPr="00540A5D">
                    <w:t xml:space="preserve"> общеобразовательная школа № 5 имени Романа Александровича Турского </w:t>
                  </w:r>
                </w:p>
                <w:p w:rsidR="00C23DB3" w:rsidRPr="00540A5D" w:rsidRDefault="00C23DB3" w:rsidP="00DF0989">
                  <w:pPr>
                    <w:jc w:val="center"/>
                  </w:pPr>
                  <w:r w:rsidRPr="00540A5D">
                    <w:t>г. Амурска Амурского муниципального района Хабаровского края</w:t>
                  </w:r>
                </w:p>
                <w:p w:rsidR="00C23DB3" w:rsidRPr="00540A5D" w:rsidRDefault="00C23DB3" w:rsidP="00DF0989">
                  <w:pPr>
                    <w:jc w:val="center"/>
                  </w:pPr>
                </w:p>
                <w:p w:rsidR="00C23DB3" w:rsidRPr="00540A5D" w:rsidRDefault="00C23DB3" w:rsidP="00DF0989">
                  <w:pPr>
                    <w:jc w:val="center"/>
                  </w:pPr>
                </w:p>
                <w:p w:rsidR="00C23DB3" w:rsidRPr="00540A5D" w:rsidRDefault="00C23DB3" w:rsidP="00DF0989"/>
                <w:p w:rsidR="00C23DB3" w:rsidRPr="00540A5D" w:rsidRDefault="00C23DB3" w:rsidP="00DF0989"/>
                <w:tbl>
                  <w:tblPr>
                    <w:tblW w:w="9747" w:type="dxa"/>
                    <w:tblLook w:val="04A0"/>
                  </w:tblPr>
                  <w:tblGrid>
                    <w:gridCol w:w="3085"/>
                    <w:gridCol w:w="3402"/>
                    <w:gridCol w:w="3260"/>
                  </w:tblGrid>
                  <w:tr w:rsidR="00C23DB3" w:rsidRPr="00037B46" w:rsidTr="00180F60">
                    <w:tc>
                      <w:tcPr>
                        <w:tcW w:w="3085" w:type="dxa"/>
                        <w:shd w:val="clear" w:color="auto" w:fill="auto"/>
                      </w:tcPr>
                      <w:p w:rsidR="00C23DB3" w:rsidRPr="00037B46" w:rsidRDefault="00C23DB3" w:rsidP="00180F60">
                        <w:r w:rsidRPr="00037B46">
                          <w:t>РАССМОТРЕНО</w:t>
                        </w:r>
                      </w:p>
                      <w:p w:rsidR="00C23DB3" w:rsidRPr="00037B46" w:rsidRDefault="00C23DB3" w:rsidP="00180F60">
                        <w:r>
                          <w:t>на _____________________</w:t>
                        </w:r>
                      </w:p>
                      <w:p w:rsidR="00C23DB3" w:rsidRPr="00037B46" w:rsidRDefault="00C23DB3" w:rsidP="00180F60">
                        <w:r w:rsidRPr="00037B46">
                          <w:t>протокол № ____ от ______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C23DB3" w:rsidRPr="00037B46" w:rsidRDefault="00C23DB3" w:rsidP="00180F60">
                        <w:r w:rsidRPr="00037B46">
                          <w:t>СОГЛАСОВАНО</w:t>
                        </w:r>
                      </w:p>
                      <w:p w:rsidR="00C23DB3" w:rsidRPr="00037B46" w:rsidRDefault="00C23DB3" w:rsidP="00180F60">
                        <w:r w:rsidRPr="00037B46">
                          <w:t>Зам. директора по УВР</w:t>
                        </w:r>
                      </w:p>
                      <w:p w:rsidR="00C23DB3" w:rsidRPr="00037B46" w:rsidRDefault="00C23DB3" w:rsidP="00180F60">
                        <w:r w:rsidRPr="00037B46">
                          <w:t>__________________________</w:t>
                        </w:r>
                      </w:p>
                      <w:p w:rsidR="00C23DB3" w:rsidRPr="00037B46" w:rsidRDefault="00C23DB3" w:rsidP="00180F60">
                        <w:r w:rsidRPr="00037B46">
                          <w:t>«___»______________ 20….г.</w:t>
                        </w: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:rsidR="00C23DB3" w:rsidRPr="00037B46" w:rsidRDefault="00C23DB3" w:rsidP="00180F60">
                        <w:r w:rsidRPr="00037B46">
                          <w:t>УТВЕРЖДАЮ</w:t>
                        </w:r>
                      </w:p>
                      <w:p w:rsidR="00C23DB3" w:rsidRPr="00037B46" w:rsidRDefault="003B460D" w:rsidP="00180F60">
                        <w:r>
                          <w:t>Директор МБОУ С</w:t>
                        </w:r>
                        <w:bookmarkStart w:id="0" w:name="_GoBack"/>
                        <w:bookmarkEnd w:id="0"/>
                        <w:r w:rsidR="00C23DB3" w:rsidRPr="00037B46">
                          <w:t>ОШ № 5</w:t>
                        </w:r>
                      </w:p>
                      <w:p w:rsidR="00C23DB3" w:rsidRPr="00037B46" w:rsidRDefault="00C23DB3" w:rsidP="00180F60">
                        <w:r w:rsidRPr="00037B46">
                          <w:t>_______________________</w:t>
                        </w:r>
                      </w:p>
                      <w:p w:rsidR="00C23DB3" w:rsidRPr="00037B46" w:rsidRDefault="00C23DB3" w:rsidP="00180F60">
                        <w:r w:rsidRPr="00037B46">
                          <w:t>«____»____________20….г.</w:t>
                        </w:r>
                      </w:p>
                      <w:p w:rsidR="00C23DB3" w:rsidRPr="00037B46" w:rsidRDefault="00C23DB3" w:rsidP="00180F60"/>
                    </w:tc>
                  </w:tr>
                </w:tbl>
                <w:p w:rsidR="00C23DB3" w:rsidRDefault="00C23DB3" w:rsidP="00DF098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3DB3" w:rsidRDefault="00C23DB3" w:rsidP="00DF098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3DB3" w:rsidRPr="004A6D93" w:rsidRDefault="00C23DB3" w:rsidP="00DF0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6D93">
                    <w:rPr>
                      <w:b/>
                      <w:sz w:val="28"/>
                      <w:szCs w:val="28"/>
                    </w:rPr>
                    <w:t>РАБОЧАЯ ПРОГРАММА</w:t>
                  </w:r>
                </w:p>
                <w:p w:rsidR="00C23DB3" w:rsidRPr="004A6D93" w:rsidRDefault="00C23DB3" w:rsidP="00DF0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6D93">
                    <w:rPr>
                      <w:b/>
                      <w:sz w:val="28"/>
                      <w:szCs w:val="28"/>
                    </w:rPr>
                    <w:t>по окружающему миру</w:t>
                  </w:r>
                </w:p>
                <w:p w:rsidR="00C23DB3" w:rsidRPr="004A6D93" w:rsidRDefault="00C23DB3" w:rsidP="00DF0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6D93">
                    <w:rPr>
                      <w:b/>
                      <w:sz w:val="28"/>
                      <w:szCs w:val="28"/>
                    </w:rPr>
                    <w:t xml:space="preserve"> для учащихся 1 - 4 классов</w:t>
                  </w:r>
                </w:p>
                <w:p w:rsidR="00C23DB3" w:rsidRPr="00B367F3" w:rsidRDefault="00C23DB3" w:rsidP="00DF0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D1082D" w:rsidRPr="009F50FF" w:rsidRDefault="00D1082D" w:rsidP="00D1082D">
                  <w:pPr>
                    <w:jc w:val="both"/>
                  </w:pPr>
                  <w:r w:rsidRPr="00C6037C">
                    <w:t>П</w:t>
                  </w:r>
                  <w:r>
                    <w:t xml:space="preserve">рограмма разработана в соответствии </w:t>
                  </w:r>
                  <w:r w:rsidRPr="004A6D93">
                    <w:t xml:space="preserve">с Федеральным государственным образовательным стандартом начального общего образования, на основе Примерной программы начального общего образования и </w:t>
                  </w:r>
                  <w:r w:rsidRPr="009F50FF">
                    <w:t>реализуется через использование учебников системы развивающего обучения Л.В. Занкова (</w:t>
                  </w:r>
                  <w:r w:rsidRPr="009F50FF">
                    <w:rPr>
                      <w:shd w:val="clear" w:color="auto" w:fill="FFFFFF"/>
                    </w:rPr>
                    <w:t xml:space="preserve">Дмитриева Н.Я., Казаков А.Н. </w:t>
                  </w:r>
                  <w:r w:rsidRPr="009F50FF">
                    <w:t>Окружающий мир: Учебник для 1,2,3,4 классов: В 2 частях. Самара: Издательство «Учебная литература»: Издательский дом «Федоров»).</w:t>
                  </w:r>
                </w:p>
                <w:p w:rsidR="00D1082D" w:rsidRDefault="00D1082D" w:rsidP="00D1082D">
                  <w:pPr>
                    <w:jc w:val="both"/>
                  </w:pPr>
                </w:p>
                <w:p w:rsidR="00D1082D" w:rsidRDefault="00D1082D" w:rsidP="00D1082D">
                  <w:pPr>
                    <w:jc w:val="both"/>
                  </w:pPr>
                  <w:r w:rsidRPr="00C6037C">
                    <w:t xml:space="preserve">Количество часов на </w:t>
                  </w:r>
                  <w:r w:rsidRPr="009F50FF">
                    <w:t>учебный год:</w:t>
                  </w:r>
                </w:p>
                <w:p w:rsidR="00D1082D" w:rsidRDefault="00D1082D" w:rsidP="00D1082D">
                  <w:pPr>
                    <w:pStyle w:val="a9"/>
                    <w:numPr>
                      <w:ilvl w:val="0"/>
                      <w:numId w:val="30"/>
                    </w:numPr>
                    <w:jc w:val="both"/>
                  </w:pPr>
                  <w:r>
                    <w:t xml:space="preserve">1 класс – 66 часов, </w:t>
                  </w:r>
                  <w:r w:rsidRPr="009F50FF">
                    <w:t>в неделю 2 часа</w:t>
                  </w:r>
                  <w:r>
                    <w:t>;</w:t>
                  </w:r>
                </w:p>
                <w:p w:rsidR="00D1082D" w:rsidRDefault="00D1082D" w:rsidP="00D1082D">
                  <w:pPr>
                    <w:pStyle w:val="a9"/>
                    <w:numPr>
                      <w:ilvl w:val="0"/>
                      <w:numId w:val="30"/>
                    </w:numPr>
                    <w:jc w:val="both"/>
                  </w:pPr>
                  <w:r>
                    <w:t>2-4 класс -</w:t>
                  </w:r>
                  <w:r w:rsidR="00A340BA">
                    <w:t xml:space="preserve"> 70</w:t>
                  </w:r>
                  <w:r w:rsidRPr="009F50FF">
                    <w:t xml:space="preserve"> часо</w:t>
                  </w:r>
                  <w:r>
                    <w:t xml:space="preserve">в, </w:t>
                  </w:r>
                  <w:r w:rsidRPr="009F50FF">
                    <w:t>в неделю 2 часа.</w:t>
                  </w:r>
                </w:p>
                <w:p w:rsidR="00D1082D" w:rsidRDefault="00D1082D" w:rsidP="00D1082D">
                  <w:pPr>
                    <w:jc w:val="both"/>
                  </w:pPr>
                </w:p>
                <w:p w:rsidR="00D1082D" w:rsidRPr="009F50FF" w:rsidRDefault="00D1082D" w:rsidP="00D1082D">
                  <w:pPr>
                    <w:jc w:val="both"/>
                  </w:pPr>
                  <w:r w:rsidRPr="00C6037C">
                    <w:t>Раб</w:t>
                  </w:r>
                  <w:r>
                    <w:t xml:space="preserve">очую учебную программу составили: Романенко Ольга Александровна, Горбунова Светлана Викторовна, </w:t>
                  </w:r>
                  <w:r w:rsidRPr="009F50FF">
                    <w:t>Ясько Ирина Юрьевна, учител</w:t>
                  </w:r>
                  <w:r>
                    <w:t>я</w:t>
                  </w:r>
                  <w:r w:rsidRPr="009F50FF">
                    <w:t xml:space="preserve"> начальных классов.</w:t>
                  </w:r>
                </w:p>
                <w:p w:rsidR="00D1082D" w:rsidRPr="009F50FF" w:rsidRDefault="00D1082D" w:rsidP="00D1082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jc w:val="center"/>
                  </w:pPr>
                  <w:r>
                    <w:t>г. Амурск</w:t>
                  </w:r>
                </w:p>
                <w:p w:rsidR="00C23DB3" w:rsidRDefault="00C23DB3" w:rsidP="00DF0989">
                  <w:pPr>
                    <w:jc w:val="center"/>
                  </w:pPr>
                  <w:r>
                    <w:t>2017</w:t>
                  </w: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Pr="00795ADA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3DB3" w:rsidRDefault="00C23DB3" w:rsidP="00DF098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3DB3" w:rsidRPr="00795ADA" w:rsidRDefault="00C23DB3" w:rsidP="00DF098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3DB3" w:rsidRPr="00795ADA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Pr="00795ADA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Pr="00795ADA" w:rsidRDefault="00C23DB3" w:rsidP="00DF0989">
                  <w:pPr>
                    <w:rPr>
                      <w:sz w:val="28"/>
                      <w:szCs w:val="28"/>
                    </w:rPr>
                  </w:pPr>
                </w:p>
                <w:p w:rsidR="00C23DB3" w:rsidRPr="00795ADA" w:rsidRDefault="00C23DB3" w:rsidP="00DF0989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DF0989" w:rsidRPr="00795ADA">
        <w:rPr>
          <w:sz w:val="20"/>
          <w:szCs w:val="20"/>
        </w:rPr>
        <w:t xml:space="preserve">Муниципальное бюджетное общеобразовательное учреждение </w:t>
      </w:r>
    </w:p>
    <w:p w:rsidR="00DF0989" w:rsidRPr="00795ADA" w:rsidRDefault="00DF0989" w:rsidP="00DF0989">
      <w:pPr>
        <w:jc w:val="center"/>
        <w:rPr>
          <w:sz w:val="20"/>
          <w:szCs w:val="20"/>
        </w:rPr>
      </w:pPr>
      <w:r w:rsidRPr="00795ADA">
        <w:rPr>
          <w:sz w:val="20"/>
          <w:szCs w:val="20"/>
        </w:rPr>
        <w:t xml:space="preserve">основная общеобразовательная школа № 5 имени Романа Александровича Турского </w:t>
      </w:r>
    </w:p>
    <w:p w:rsidR="00DF0989" w:rsidRPr="00795ADA" w:rsidRDefault="00DF0989" w:rsidP="00DF0989">
      <w:pPr>
        <w:jc w:val="center"/>
        <w:rPr>
          <w:sz w:val="20"/>
          <w:szCs w:val="20"/>
        </w:rPr>
      </w:pPr>
      <w:r w:rsidRPr="00795ADA">
        <w:rPr>
          <w:sz w:val="20"/>
          <w:szCs w:val="20"/>
        </w:rPr>
        <w:t>г. Амурска Амурского муниципального района Хабаровского края</w:t>
      </w:r>
    </w:p>
    <w:p w:rsidR="00DF0989" w:rsidRPr="00795ADA" w:rsidRDefault="00DF0989" w:rsidP="00DF0989">
      <w:pPr>
        <w:jc w:val="center"/>
        <w:rPr>
          <w:sz w:val="20"/>
          <w:szCs w:val="20"/>
        </w:rPr>
      </w:pPr>
    </w:p>
    <w:p w:rsidR="00DF0989" w:rsidRPr="00795ADA" w:rsidRDefault="00DF0989" w:rsidP="00DF0989">
      <w:pPr>
        <w:jc w:val="center"/>
        <w:rPr>
          <w:sz w:val="20"/>
          <w:szCs w:val="20"/>
        </w:rPr>
      </w:pPr>
    </w:p>
    <w:p w:rsidR="00DF0989" w:rsidRPr="00795ADA" w:rsidRDefault="00DF0989" w:rsidP="00DF0989">
      <w:pPr>
        <w:rPr>
          <w:sz w:val="28"/>
          <w:szCs w:val="28"/>
        </w:rPr>
      </w:pPr>
    </w:p>
    <w:p w:rsidR="00DF0989" w:rsidRDefault="00DF0989" w:rsidP="00DF0989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085"/>
        <w:gridCol w:w="3402"/>
        <w:gridCol w:w="3260"/>
      </w:tblGrid>
      <w:tr w:rsidR="00DF0989" w:rsidRPr="00037B46" w:rsidTr="00180F60">
        <w:tc>
          <w:tcPr>
            <w:tcW w:w="3085" w:type="dxa"/>
            <w:shd w:val="clear" w:color="auto" w:fill="auto"/>
          </w:tcPr>
          <w:p w:rsidR="00DF0989" w:rsidRPr="00037B46" w:rsidRDefault="00DF0989" w:rsidP="00180F60">
            <w:r w:rsidRPr="00037B46">
              <w:t>РАССМОТРЕНО</w:t>
            </w:r>
          </w:p>
          <w:p w:rsidR="00DF0989" w:rsidRPr="00037B46" w:rsidRDefault="00DF0989" w:rsidP="00180F60">
            <w:r>
              <w:t>на _____________________</w:t>
            </w:r>
          </w:p>
          <w:p w:rsidR="00DF0989" w:rsidRPr="00037B46" w:rsidRDefault="00DF0989" w:rsidP="00180F60">
            <w:r w:rsidRPr="00037B46">
              <w:t>протокол № ____ от ______</w:t>
            </w:r>
          </w:p>
        </w:tc>
        <w:tc>
          <w:tcPr>
            <w:tcW w:w="3402" w:type="dxa"/>
          </w:tcPr>
          <w:p w:rsidR="00DF0989" w:rsidRPr="00037B46" w:rsidRDefault="00DF0989" w:rsidP="00180F60">
            <w:r w:rsidRPr="00037B46">
              <w:t>СОГЛАСОВАНО</w:t>
            </w:r>
          </w:p>
          <w:p w:rsidR="00DF0989" w:rsidRPr="00037B46" w:rsidRDefault="00DF0989" w:rsidP="00180F60">
            <w:r w:rsidRPr="00037B46">
              <w:t>Зам. директора по УВР</w:t>
            </w:r>
          </w:p>
          <w:p w:rsidR="00DF0989" w:rsidRPr="00037B46" w:rsidRDefault="00DF0989" w:rsidP="00180F60">
            <w:r w:rsidRPr="00037B46">
              <w:t>__________________________</w:t>
            </w:r>
          </w:p>
          <w:p w:rsidR="00DF0989" w:rsidRPr="00037B46" w:rsidRDefault="00DF0989" w:rsidP="00180F60">
            <w:r w:rsidRPr="00037B46">
              <w:t>«___»______________ 20….г.</w:t>
            </w:r>
          </w:p>
        </w:tc>
        <w:tc>
          <w:tcPr>
            <w:tcW w:w="3260" w:type="dxa"/>
            <w:shd w:val="clear" w:color="auto" w:fill="auto"/>
          </w:tcPr>
          <w:p w:rsidR="00DF0989" w:rsidRPr="00037B46" w:rsidRDefault="00DF0989" w:rsidP="00180F60">
            <w:r w:rsidRPr="00037B46">
              <w:t>УТВЕРЖДАЮ</w:t>
            </w:r>
          </w:p>
          <w:p w:rsidR="00DF0989" w:rsidRPr="00037B46" w:rsidRDefault="00DF0989" w:rsidP="00180F60">
            <w:r w:rsidRPr="00037B46">
              <w:t>Директор МБОУ ООШ № 5</w:t>
            </w:r>
          </w:p>
          <w:p w:rsidR="00DF0989" w:rsidRPr="00037B46" w:rsidRDefault="00DF0989" w:rsidP="00180F60">
            <w:r w:rsidRPr="00037B46">
              <w:t>_______________________</w:t>
            </w:r>
          </w:p>
          <w:p w:rsidR="00DF0989" w:rsidRPr="00037B46" w:rsidRDefault="00DF0989" w:rsidP="00180F60">
            <w:r w:rsidRPr="00037B46">
              <w:t>«____»____________20….г.</w:t>
            </w:r>
          </w:p>
          <w:p w:rsidR="00DF0989" w:rsidRPr="00037B46" w:rsidRDefault="00DF0989" w:rsidP="00180F60"/>
        </w:tc>
      </w:tr>
    </w:tbl>
    <w:p w:rsidR="00DF0989" w:rsidRDefault="00DF0989" w:rsidP="00DF0989">
      <w:pPr>
        <w:jc w:val="center"/>
        <w:rPr>
          <w:sz w:val="20"/>
          <w:szCs w:val="20"/>
        </w:rPr>
      </w:pPr>
    </w:p>
    <w:p w:rsidR="00DF0989" w:rsidRDefault="00DF0989" w:rsidP="00DF0989">
      <w:pPr>
        <w:jc w:val="center"/>
        <w:rPr>
          <w:sz w:val="28"/>
          <w:szCs w:val="28"/>
        </w:rPr>
      </w:pPr>
    </w:p>
    <w:p w:rsidR="00DF0989" w:rsidRDefault="00DF0989" w:rsidP="00DF0989">
      <w:pPr>
        <w:jc w:val="center"/>
        <w:rPr>
          <w:sz w:val="28"/>
          <w:szCs w:val="28"/>
        </w:rPr>
      </w:pPr>
    </w:p>
    <w:p w:rsidR="00DF0989" w:rsidRDefault="00DF0989" w:rsidP="00DF0989">
      <w:pPr>
        <w:rPr>
          <w:sz w:val="28"/>
          <w:szCs w:val="28"/>
        </w:rPr>
      </w:pPr>
    </w:p>
    <w:p w:rsidR="00DF0989" w:rsidRDefault="00DF0989" w:rsidP="00DF0989">
      <w:pPr>
        <w:jc w:val="center"/>
        <w:rPr>
          <w:sz w:val="28"/>
          <w:szCs w:val="28"/>
        </w:rPr>
      </w:pPr>
    </w:p>
    <w:p w:rsidR="00DF0989" w:rsidRPr="004A6D93" w:rsidRDefault="00DF0989" w:rsidP="00DF0989">
      <w:pPr>
        <w:jc w:val="center"/>
        <w:rPr>
          <w:b/>
          <w:sz w:val="28"/>
          <w:szCs w:val="28"/>
        </w:rPr>
      </w:pPr>
      <w:r w:rsidRPr="004A6D93">
        <w:rPr>
          <w:b/>
          <w:sz w:val="28"/>
          <w:szCs w:val="28"/>
        </w:rPr>
        <w:t>РАБОЧАЯ ПРОГРАММА</w:t>
      </w:r>
    </w:p>
    <w:p w:rsidR="00DF0989" w:rsidRPr="004A6D93" w:rsidRDefault="00DF0989" w:rsidP="00DF0989">
      <w:pPr>
        <w:jc w:val="center"/>
        <w:rPr>
          <w:b/>
          <w:sz w:val="28"/>
          <w:szCs w:val="28"/>
        </w:rPr>
      </w:pPr>
      <w:r w:rsidRPr="004A6D93">
        <w:rPr>
          <w:b/>
          <w:sz w:val="28"/>
          <w:szCs w:val="28"/>
        </w:rPr>
        <w:t>по окружающему миру</w:t>
      </w:r>
    </w:p>
    <w:p w:rsidR="00DF0989" w:rsidRPr="004A6D93" w:rsidRDefault="00DF0989" w:rsidP="00DF0989">
      <w:pPr>
        <w:jc w:val="center"/>
        <w:rPr>
          <w:b/>
          <w:sz w:val="28"/>
          <w:szCs w:val="28"/>
        </w:rPr>
      </w:pPr>
      <w:r w:rsidRPr="004A6D93">
        <w:rPr>
          <w:b/>
          <w:sz w:val="28"/>
          <w:szCs w:val="28"/>
        </w:rPr>
        <w:t xml:space="preserve"> для учащихся 1 - 4 классов</w:t>
      </w:r>
    </w:p>
    <w:p w:rsidR="00DF0989" w:rsidRPr="00B367F3" w:rsidRDefault="00DF0989" w:rsidP="00DF0989">
      <w:pPr>
        <w:jc w:val="center"/>
        <w:rPr>
          <w:b/>
          <w:sz w:val="28"/>
          <w:szCs w:val="28"/>
        </w:rPr>
      </w:pPr>
    </w:p>
    <w:p w:rsidR="00DF0989" w:rsidRDefault="00DF0989" w:rsidP="00DF0989">
      <w:pPr>
        <w:rPr>
          <w:sz w:val="28"/>
          <w:szCs w:val="28"/>
        </w:rPr>
      </w:pPr>
    </w:p>
    <w:p w:rsidR="00DF0989" w:rsidRPr="009F50FF" w:rsidRDefault="00DF0989" w:rsidP="00DF0989">
      <w:pPr>
        <w:jc w:val="both"/>
      </w:pPr>
      <w:r w:rsidRPr="00C6037C">
        <w:t>П</w:t>
      </w:r>
      <w:r>
        <w:t xml:space="preserve">рограмма разработана в соответствии </w:t>
      </w:r>
      <w:r w:rsidRPr="004A6D93">
        <w:t xml:space="preserve">с Федеральным государственным образовательным стандартом начального общего образования, на основе Примерной программы начального общего образования и </w:t>
      </w:r>
      <w:r w:rsidRPr="009F50FF">
        <w:t>реализуется через использование учебников системы развивающего обучения Л.В. Занкова (</w:t>
      </w:r>
      <w:r w:rsidRPr="009F50FF">
        <w:rPr>
          <w:shd w:val="clear" w:color="auto" w:fill="FFFFFF"/>
        </w:rPr>
        <w:t xml:space="preserve">Дмитриева Н.Я., Казаков А.Н. </w:t>
      </w:r>
      <w:r w:rsidRPr="009F50FF">
        <w:t>Окружающий мир: Учебник для 1,2,3,4 классов: В 2 частях. Самара: Издательство «Учебная литература»: Издательский дом «Федоров»).</w:t>
      </w:r>
    </w:p>
    <w:p w:rsidR="00DF0989" w:rsidRDefault="00DF0989" w:rsidP="00DF0989">
      <w:pPr>
        <w:jc w:val="both"/>
      </w:pPr>
    </w:p>
    <w:p w:rsidR="00DF0989" w:rsidRDefault="00DF0989" w:rsidP="00DF0989">
      <w:pPr>
        <w:jc w:val="both"/>
      </w:pPr>
      <w:r w:rsidRPr="00C6037C">
        <w:t>Количество часов на 201</w:t>
      </w:r>
      <w:r>
        <w:t>7/</w:t>
      </w:r>
      <w:r w:rsidRPr="00C6037C">
        <w:t>201</w:t>
      </w:r>
      <w:r>
        <w:t>8</w:t>
      </w:r>
      <w:r w:rsidRPr="009F50FF">
        <w:t>учебный год: всего 68 часов; в неделю 2 часа.</w:t>
      </w:r>
    </w:p>
    <w:p w:rsidR="00DF0989" w:rsidRDefault="00DF0989" w:rsidP="00DF0989">
      <w:pPr>
        <w:jc w:val="both"/>
      </w:pPr>
    </w:p>
    <w:p w:rsidR="00DF0989" w:rsidRPr="009F50FF" w:rsidRDefault="00DF0989" w:rsidP="00DF0989">
      <w:pPr>
        <w:jc w:val="both"/>
      </w:pPr>
      <w:r w:rsidRPr="00C6037C">
        <w:t>Раб</w:t>
      </w:r>
      <w:r>
        <w:t xml:space="preserve">очую учебную программу составили: Романенко Ольга Александровна, Горбунова Светлана Викторовна, </w:t>
      </w:r>
      <w:r w:rsidRPr="009F50FF">
        <w:t>Ясько Ирина Юрьевна, учител</w:t>
      </w:r>
      <w:r>
        <w:t>я</w:t>
      </w:r>
      <w:r w:rsidRPr="009F50FF">
        <w:t xml:space="preserve"> начальных классов.</w:t>
      </w:r>
    </w:p>
    <w:p w:rsidR="00DF0989" w:rsidRPr="009F50FF" w:rsidRDefault="00DF0989" w:rsidP="00DF0989">
      <w:pPr>
        <w:jc w:val="center"/>
        <w:rPr>
          <w:sz w:val="28"/>
          <w:szCs w:val="28"/>
        </w:rPr>
      </w:pPr>
    </w:p>
    <w:p w:rsidR="00DF0989" w:rsidRDefault="00DF0989" w:rsidP="00DF0989">
      <w:pPr>
        <w:jc w:val="center"/>
        <w:rPr>
          <w:sz w:val="28"/>
          <w:szCs w:val="28"/>
        </w:rPr>
      </w:pPr>
    </w:p>
    <w:p w:rsidR="00DF0989" w:rsidRDefault="00DF0989" w:rsidP="00DF0989">
      <w:pPr>
        <w:rPr>
          <w:sz w:val="28"/>
          <w:szCs w:val="28"/>
        </w:rPr>
      </w:pPr>
    </w:p>
    <w:p w:rsidR="00DF0989" w:rsidRDefault="00DF0989" w:rsidP="00DF0989">
      <w:pPr>
        <w:rPr>
          <w:sz w:val="28"/>
          <w:szCs w:val="28"/>
        </w:rPr>
      </w:pPr>
    </w:p>
    <w:p w:rsidR="00DF0989" w:rsidRDefault="00DF0989" w:rsidP="00DF0989">
      <w:pPr>
        <w:rPr>
          <w:sz w:val="28"/>
          <w:szCs w:val="28"/>
        </w:rPr>
      </w:pPr>
    </w:p>
    <w:p w:rsidR="00DF0989" w:rsidRDefault="00DF0989" w:rsidP="00DF0989">
      <w:pPr>
        <w:rPr>
          <w:sz w:val="28"/>
          <w:szCs w:val="28"/>
        </w:rPr>
      </w:pPr>
    </w:p>
    <w:p w:rsidR="00DF0989" w:rsidRDefault="00DF0989" w:rsidP="00DF0989">
      <w:pPr>
        <w:rPr>
          <w:sz w:val="28"/>
          <w:szCs w:val="28"/>
        </w:rPr>
      </w:pPr>
    </w:p>
    <w:p w:rsidR="00DF0989" w:rsidRDefault="00DF0989" w:rsidP="00DF0989">
      <w:pPr>
        <w:rPr>
          <w:sz w:val="28"/>
          <w:szCs w:val="28"/>
        </w:rPr>
      </w:pPr>
    </w:p>
    <w:p w:rsidR="00DF0989" w:rsidRDefault="00DF0989" w:rsidP="00DF0989">
      <w:pPr>
        <w:rPr>
          <w:sz w:val="28"/>
          <w:szCs w:val="28"/>
        </w:rPr>
      </w:pPr>
    </w:p>
    <w:p w:rsidR="00DF0989" w:rsidRDefault="00DF0989" w:rsidP="00DF0989">
      <w:pPr>
        <w:rPr>
          <w:sz w:val="28"/>
          <w:szCs w:val="28"/>
        </w:rPr>
      </w:pPr>
    </w:p>
    <w:p w:rsidR="00DF0989" w:rsidRDefault="00DF0989" w:rsidP="00DF0989">
      <w:pPr>
        <w:rPr>
          <w:sz w:val="28"/>
          <w:szCs w:val="28"/>
        </w:rPr>
      </w:pPr>
    </w:p>
    <w:p w:rsidR="00DF0989" w:rsidRDefault="00DF0989" w:rsidP="00DF0989">
      <w:pPr>
        <w:rPr>
          <w:sz w:val="28"/>
          <w:szCs w:val="28"/>
        </w:rPr>
      </w:pPr>
    </w:p>
    <w:p w:rsidR="00DF0989" w:rsidRDefault="00DF0989" w:rsidP="00DF0989">
      <w:pPr>
        <w:rPr>
          <w:sz w:val="28"/>
          <w:szCs w:val="28"/>
        </w:rPr>
      </w:pPr>
    </w:p>
    <w:p w:rsidR="00DF0989" w:rsidRDefault="00DF0989" w:rsidP="00DF0989">
      <w:pPr>
        <w:jc w:val="center"/>
      </w:pPr>
      <w:r>
        <w:t>г. Амурск</w:t>
      </w:r>
    </w:p>
    <w:p w:rsidR="00DF0989" w:rsidRDefault="00DF0989" w:rsidP="00DF0989">
      <w:pPr>
        <w:jc w:val="center"/>
      </w:pPr>
      <w:r>
        <w:t>2017</w:t>
      </w:r>
    </w:p>
    <w:p w:rsidR="00DF0989" w:rsidRDefault="00DF0989" w:rsidP="00DF0989">
      <w:pPr>
        <w:rPr>
          <w:sz w:val="28"/>
          <w:szCs w:val="28"/>
        </w:rPr>
      </w:pPr>
    </w:p>
    <w:p w:rsidR="00DF0989" w:rsidRDefault="00DF0989" w:rsidP="00DF0989">
      <w:pPr>
        <w:rPr>
          <w:sz w:val="28"/>
          <w:szCs w:val="28"/>
        </w:rPr>
      </w:pPr>
    </w:p>
    <w:p w:rsidR="006A6113" w:rsidRDefault="006A6113" w:rsidP="00CF6A3D">
      <w:pPr>
        <w:jc w:val="both"/>
        <w:rPr>
          <w:sz w:val="28"/>
          <w:szCs w:val="28"/>
        </w:rPr>
      </w:pPr>
    </w:p>
    <w:p w:rsidR="00BA3751" w:rsidRPr="00E1296D" w:rsidRDefault="00BA3751" w:rsidP="00E1296D">
      <w:pPr>
        <w:jc w:val="both"/>
        <w:rPr>
          <w:b/>
        </w:rPr>
      </w:pPr>
      <w:r w:rsidRPr="00E1296D">
        <w:rPr>
          <w:b/>
          <w:lang w:val="en-US"/>
        </w:rPr>
        <w:lastRenderedPageBreak/>
        <w:t>I</w:t>
      </w:r>
      <w:r w:rsidRPr="00E1296D">
        <w:rPr>
          <w:b/>
        </w:rPr>
        <w:t xml:space="preserve">. Планируемые результаты освоения учебного предмета. </w:t>
      </w:r>
    </w:p>
    <w:p w:rsidR="00BA3751" w:rsidRPr="00E1296D" w:rsidRDefault="00BA3751" w:rsidP="00E1296D">
      <w:pPr>
        <w:pStyle w:val="a9"/>
        <w:autoSpaceDE w:val="0"/>
        <w:autoSpaceDN w:val="0"/>
        <w:adjustRightInd w:val="0"/>
        <w:ind w:left="0"/>
        <w:jc w:val="center"/>
        <w:rPr>
          <w:b/>
          <w:bCs/>
          <w:iCs/>
        </w:rPr>
      </w:pPr>
      <w:r w:rsidRPr="00E1296D">
        <w:rPr>
          <w:b/>
          <w:bCs/>
          <w:iCs/>
        </w:rPr>
        <w:t>1 класс</w:t>
      </w:r>
    </w:p>
    <w:p w:rsidR="00BA3751" w:rsidRPr="00E1296D" w:rsidRDefault="00BA3751" w:rsidP="00E1296D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iCs/>
        </w:rPr>
      </w:pPr>
      <w:r w:rsidRPr="00E1296D">
        <w:rPr>
          <w:b/>
          <w:bCs/>
          <w:iCs/>
        </w:rPr>
        <w:t>Личностные универсальные учебные действия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положительное отношение к школе и учебной деятельности;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представление о причинах успеха в учебе;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интерес к учебному материалу;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этические чувства (стыда, вины, совести) на основе анализа простых ситуаций;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знание основных моральных норм поведения.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jc w:val="both"/>
      </w:pPr>
      <w:r w:rsidRPr="00E1296D">
        <w:t>- внутренней позиции школьника на уровне положительного отношения к школе;</w:t>
      </w:r>
    </w:p>
    <w:p w:rsidR="00BA3751" w:rsidRPr="00E1296D" w:rsidRDefault="00BA3751" w:rsidP="00E1296D">
      <w:pPr>
        <w:jc w:val="both"/>
      </w:pPr>
      <w:r w:rsidRPr="00E1296D">
        <w:t xml:space="preserve">- первичных умений оценки работ, ответов одноклассников на основе заданных </w:t>
      </w:r>
      <w:r w:rsidR="00D802C1" w:rsidRPr="00E1296D">
        <w:t>критерии</w:t>
      </w:r>
      <w:r w:rsidRPr="00E1296D">
        <w:t>вуспешности учебной деятельности;</w:t>
      </w:r>
    </w:p>
    <w:p w:rsidR="00BA3751" w:rsidRPr="00E1296D" w:rsidRDefault="00BA3751" w:rsidP="00E1296D">
      <w:pPr>
        <w:jc w:val="both"/>
      </w:pPr>
      <w:r w:rsidRPr="00E1296D">
        <w:t>- представления о гражданской идентичности в форме осознания «Я» как гражданина России;</w:t>
      </w:r>
    </w:p>
    <w:p w:rsidR="00BA3751" w:rsidRPr="00E1296D" w:rsidRDefault="00BA3751" w:rsidP="00E1296D">
      <w:pPr>
        <w:jc w:val="both"/>
      </w:pPr>
      <w:r w:rsidRPr="00E1296D">
        <w:t xml:space="preserve">- представления о ценности и уникальности природного мира, </w:t>
      </w:r>
      <w:proofErr w:type="spellStart"/>
      <w:r w:rsidRPr="00E1296D">
        <w:t>природоохране</w:t>
      </w:r>
      <w:proofErr w:type="spellEnd"/>
      <w:r w:rsidRPr="00E1296D">
        <w:t xml:space="preserve">, </w:t>
      </w:r>
      <w:proofErr w:type="spellStart"/>
      <w:r w:rsidRPr="00E1296D">
        <w:t>здоровьесберегающем</w:t>
      </w:r>
      <w:proofErr w:type="spellEnd"/>
      <w:r w:rsidRPr="00E1296D">
        <w:t xml:space="preserve"> поведении.</w:t>
      </w:r>
    </w:p>
    <w:p w:rsidR="00BA3751" w:rsidRPr="00E1296D" w:rsidRDefault="00BA3751" w:rsidP="00E1296D">
      <w:pPr>
        <w:pStyle w:val="a9"/>
        <w:autoSpaceDE w:val="0"/>
        <w:autoSpaceDN w:val="0"/>
        <w:adjustRightInd w:val="0"/>
        <w:ind w:left="0" w:firstLine="708"/>
        <w:jc w:val="both"/>
        <w:rPr>
          <w:b/>
          <w:bCs/>
          <w:iCs/>
        </w:rPr>
      </w:pPr>
      <w:r w:rsidRPr="00E1296D">
        <w:rPr>
          <w:b/>
          <w:bCs/>
          <w:iCs/>
        </w:rPr>
        <w:t>Регулятивные универсальные учебные действия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принимать и сохранять учебную задачу, соответствующую этапу обучения;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понимать выделенные учителем ориентиры действия в учебном    материале;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-проговаривать вслух последовательность производимых действий, составляющих основу осваиваемой деятельности;– оценивать совместно с учителем или одноклассниками результат своих действий, вносить соответствующие коррективы;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первоначальному умению выполнять учебные действия в устной, письменной речи, в уме.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адекватно воспринимать оценку своей работы учителями, товарищами;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в сотрудничестве с учителем, классом находить несколько вариантов решения учебной задачи;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осуществлять пошаговый контроль по результату под руководством учителя.</w:t>
      </w:r>
    </w:p>
    <w:p w:rsidR="00BA3751" w:rsidRPr="00E1296D" w:rsidRDefault="00BA3751" w:rsidP="00E1296D">
      <w:pPr>
        <w:pStyle w:val="a9"/>
        <w:autoSpaceDE w:val="0"/>
        <w:autoSpaceDN w:val="0"/>
        <w:adjustRightInd w:val="0"/>
        <w:ind w:left="0" w:firstLine="708"/>
        <w:jc w:val="both"/>
        <w:rPr>
          <w:b/>
          <w:bCs/>
          <w:iCs/>
        </w:rPr>
      </w:pPr>
      <w:r w:rsidRPr="00E1296D">
        <w:rPr>
          <w:b/>
          <w:bCs/>
          <w:iCs/>
        </w:rPr>
        <w:t>Познавательные универсальные учебные действия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осуществлять поиск нужной информации в учебнике и учебных пособиях;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 xml:space="preserve">- понимать знаки, символы, модели, схемы, приведенные в учебникеи учебных пособиях; 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понимать заданный вопрос, в соответствии с ним строить ответ в устной форме;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анализировать изучаемые объекты окружающего мира с выделением их отличительных признаков;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осуществлять синтез как составление целого рисунка из его частей;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проводить сравнение, сериацию и классификацию изученных объектов по заданным основаниям (критериям);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устанавливать причинно-следственные связи в изучаемом кругеявлений;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обобщать (выделять класс объектов по заданному признаку).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 xml:space="preserve">- ориентироваться на возможное разнообразие способов решения учебной задачи; 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умению смыслового восприятия познавательного текста;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подводить анализируемые объекты под понятия разного уровня обобщения (например: природа, живая – неживая, животные – растения и т.д.);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проводить аналогии между изучаемым материалом и собственным опытом.</w:t>
      </w:r>
    </w:p>
    <w:p w:rsidR="00BA3751" w:rsidRPr="00E1296D" w:rsidRDefault="00BA3751" w:rsidP="00E1296D">
      <w:pPr>
        <w:pStyle w:val="a9"/>
        <w:autoSpaceDE w:val="0"/>
        <w:autoSpaceDN w:val="0"/>
        <w:adjustRightInd w:val="0"/>
        <w:ind w:left="0" w:firstLine="708"/>
        <w:jc w:val="both"/>
        <w:rPr>
          <w:b/>
          <w:bCs/>
          <w:iCs/>
        </w:rPr>
      </w:pPr>
      <w:r w:rsidRPr="00E1296D">
        <w:rPr>
          <w:b/>
          <w:bCs/>
          <w:iCs/>
        </w:rPr>
        <w:t>Коммуникативные универсальные учебные действия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принимать участие в работе парами и группами;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допускать существование различных точекзрения;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договариваться, приходить к общему решению;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использовать в общении правила вежливости.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принимать другое мнение и позицию;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lastRenderedPageBreak/>
        <w:t>- формулировать собственное мнение и позицию;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строить понятные для партнера высказывания;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задавать вопросы;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-адекватно использовать средства устного общения для решения коммуникативных задач.</w:t>
      </w:r>
    </w:p>
    <w:p w:rsidR="00BA3751" w:rsidRPr="00E1296D" w:rsidRDefault="00BA3751" w:rsidP="00E1296D">
      <w:pPr>
        <w:pStyle w:val="a9"/>
        <w:autoSpaceDE w:val="0"/>
        <w:autoSpaceDN w:val="0"/>
        <w:adjustRightInd w:val="0"/>
        <w:ind w:left="0" w:firstLine="708"/>
        <w:jc w:val="both"/>
        <w:rPr>
          <w:b/>
          <w:bCs/>
          <w:iCs/>
        </w:rPr>
      </w:pPr>
      <w:r w:rsidRPr="00E1296D">
        <w:rPr>
          <w:b/>
          <w:bCs/>
          <w:iCs/>
        </w:rPr>
        <w:t>Предметные результаты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b/>
          <w:bCs/>
          <w:iCs/>
        </w:rPr>
      </w:pPr>
      <w:r w:rsidRPr="00E1296D">
        <w:rPr>
          <w:b/>
          <w:bCs/>
          <w:iCs/>
        </w:rPr>
        <w:t>Человек и природа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различать объекты живой и неживой природы, приводить примеры;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различать объекты природы и предметы, сделанные человеком;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сравнивать объекты живой и неживой природы на основе внешних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признаков;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различать и называть основные части растений;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узнавать растения  деревья, кустарники, травы, приводить примеры;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использовать иллюстративный определитель растений и животных.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 соблюдать правила экологического поведения в школе, в быту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(экономия воды и электроэнергии, раздельный сбор мусора) и природной среде;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iCs/>
        </w:rPr>
      </w:pPr>
      <w:r w:rsidRPr="00E1296D">
        <w:rPr>
          <w:iCs/>
        </w:rPr>
        <w:t>-описывать наблюдаемые объекты природы, выделять их существенные признаки..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E1296D">
        <w:rPr>
          <w:b/>
          <w:bCs/>
        </w:rPr>
        <w:t>Человек и общество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узнавать государственную символику Российской Федерации и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 xml:space="preserve">своего региона; 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различать прошлое, настоящее и будущее;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определять родственные связи в семье;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соблюдать правила общения со взрослыми и сверстниками в официальной обстановке школы;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</w:pPr>
      <w:r w:rsidRPr="00E1296D">
        <w:t>- использовать правила поведения в общественных местах и на улице.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bCs/>
        </w:rPr>
      </w:pPr>
      <w:r w:rsidRPr="00E1296D">
        <w:rPr>
          <w:bCs/>
        </w:rPr>
        <w:t>- оценивать характер взаимоотношений людей в семье, в обществе сверстников с позиции этических чувств и доброжелательности;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bCs/>
        </w:rPr>
      </w:pPr>
      <w:r w:rsidRPr="00E1296D">
        <w:rPr>
          <w:bCs/>
        </w:rPr>
        <w:t>- находить на карте мира Российскую Федерацию, на карте России</w:t>
      </w:r>
    </w:p>
    <w:p w:rsidR="00BA3751" w:rsidRPr="00E1296D" w:rsidRDefault="00BA3751" w:rsidP="00E1296D">
      <w:pPr>
        <w:autoSpaceDE w:val="0"/>
        <w:autoSpaceDN w:val="0"/>
        <w:adjustRightInd w:val="0"/>
        <w:contextualSpacing/>
        <w:jc w:val="both"/>
        <w:rPr>
          <w:bCs/>
        </w:rPr>
      </w:pPr>
      <w:r w:rsidRPr="00E1296D">
        <w:rPr>
          <w:bCs/>
        </w:rPr>
        <w:t>- Москву, свой регион и его главный город.</w:t>
      </w:r>
    </w:p>
    <w:p w:rsidR="00BA3751" w:rsidRPr="00E1296D" w:rsidRDefault="00BA3751" w:rsidP="00E1296D">
      <w:pPr>
        <w:pStyle w:val="a9"/>
        <w:autoSpaceDE w:val="0"/>
        <w:autoSpaceDN w:val="0"/>
        <w:adjustRightInd w:val="0"/>
        <w:ind w:left="0"/>
        <w:jc w:val="center"/>
        <w:rPr>
          <w:b/>
          <w:bCs/>
          <w:iCs/>
        </w:rPr>
      </w:pPr>
      <w:r w:rsidRPr="00E1296D">
        <w:rPr>
          <w:b/>
          <w:bCs/>
          <w:iCs/>
        </w:rPr>
        <w:t>2 класс</w:t>
      </w:r>
    </w:p>
    <w:p w:rsidR="00BA3751" w:rsidRPr="00E1296D" w:rsidRDefault="00BA3751" w:rsidP="00E1296D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iCs/>
        </w:rPr>
      </w:pPr>
      <w:r w:rsidRPr="00E1296D">
        <w:rPr>
          <w:b/>
          <w:bCs/>
          <w:iCs/>
        </w:rPr>
        <w:t>Личностные универсальные учебные действия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suppressAutoHyphens/>
        <w:jc w:val="both"/>
      </w:pPr>
      <w:r w:rsidRPr="00E1296D">
        <w:t>- внутренняя позиция школьника на уровне положительного отношения к занятиям по курсу «Окружающий мир», к школе;</w:t>
      </w:r>
    </w:p>
    <w:p w:rsidR="00BA3751" w:rsidRPr="00E1296D" w:rsidRDefault="00BA3751" w:rsidP="00E1296D">
      <w:pPr>
        <w:suppressAutoHyphens/>
        <w:jc w:val="both"/>
      </w:pPr>
      <w:r w:rsidRPr="00E1296D">
        <w:t>- интерес к предметно-исследовательской деятельности, предложенной в учебнике и учебных пособий;</w:t>
      </w:r>
    </w:p>
    <w:p w:rsidR="00BA3751" w:rsidRPr="00E1296D" w:rsidRDefault="00BA3751" w:rsidP="00E1296D">
      <w:pPr>
        <w:suppressAutoHyphens/>
        <w:jc w:val="both"/>
      </w:pPr>
      <w:r w:rsidRPr="00E1296D">
        <w:t>- ориентация на понимание предложений и оценок учителей и товарищей;</w:t>
      </w:r>
    </w:p>
    <w:p w:rsidR="00BA3751" w:rsidRPr="00E1296D" w:rsidRDefault="00BA3751" w:rsidP="00E1296D">
      <w:pPr>
        <w:suppressAutoHyphens/>
        <w:jc w:val="both"/>
      </w:pPr>
      <w:r w:rsidRPr="00E1296D">
        <w:t>- понимание причин успеха в учебе;</w:t>
      </w:r>
    </w:p>
    <w:p w:rsidR="00BA3751" w:rsidRPr="00E1296D" w:rsidRDefault="00BA3751" w:rsidP="00E1296D">
      <w:pPr>
        <w:suppressAutoHyphens/>
        <w:jc w:val="both"/>
      </w:pPr>
      <w:r w:rsidRPr="00E1296D">
        <w:t>- оценка одноклассников на основе заданных критериев успешности учебной деятельности;</w:t>
      </w:r>
    </w:p>
    <w:p w:rsidR="00BA3751" w:rsidRPr="00E1296D" w:rsidRDefault="00BA3751" w:rsidP="00E1296D">
      <w:pPr>
        <w:suppressAutoHyphens/>
        <w:jc w:val="both"/>
      </w:pPr>
      <w:r w:rsidRPr="00E1296D">
        <w:t>- понимание нравственного содержания поступков окружающих детей;</w:t>
      </w:r>
    </w:p>
    <w:p w:rsidR="00BA3751" w:rsidRPr="00E1296D" w:rsidRDefault="00BA3751" w:rsidP="00E1296D">
      <w:pPr>
        <w:suppressAutoHyphens/>
        <w:jc w:val="both"/>
      </w:pPr>
      <w:r w:rsidRPr="00E1296D">
        <w:t>- этические чувства на основе анализа поступков одноклассников и собственных поступков;</w:t>
      </w:r>
    </w:p>
    <w:p w:rsidR="00BA3751" w:rsidRPr="00E1296D" w:rsidRDefault="00BA3751" w:rsidP="00E1296D">
      <w:pPr>
        <w:suppressAutoHyphens/>
        <w:jc w:val="both"/>
      </w:pPr>
      <w:r w:rsidRPr="00E1296D">
        <w:t>- представление о своей гражданской идентичности в форме созна</w:t>
      </w:r>
      <w:r w:rsidR="00D802C1">
        <w:t xml:space="preserve">ния «Я» как гражданина России;  </w:t>
      </w:r>
      <w:r w:rsidRPr="00E1296D">
        <w:t>представление о своей этнической принадлежности.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suppressAutoHyphens/>
        <w:jc w:val="both"/>
      </w:pPr>
      <w:r w:rsidRPr="00E1296D">
        <w:t>- интереса к познанию окружающего мира;</w:t>
      </w:r>
    </w:p>
    <w:p w:rsidR="00BA3751" w:rsidRPr="00E1296D" w:rsidRDefault="00BA3751" w:rsidP="00E1296D">
      <w:pPr>
        <w:suppressAutoHyphens/>
        <w:jc w:val="both"/>
      </w:pPr>
      <w:r w:rsidRPr="00E1296D">
        <w:t>- ориентации на анализ соответствия результатов требованиям конкретной учебной задачи;</w:t>
      </w:r>
    </w:p>
    <w:p w:rsidR="00BA3751" w:rsidRPr="00E1296D" w:rsidRDefault="00BA3751" w:rsidP="00E1296D">
      <w:pPr>
        <w:suppressAutoHyphens/>
        <w:jc w:val="both"/>
      </w:pPr>
      <w:r w:rsidRPr="00E1296D">
        <w:t>- самооценки на основе заданных критериев успешности учебной деятельности;</w:t>
      </w:r>
    </w:p>
    <w:p w:rsidR="00BA3751" w:rsidRPr="00E1296D" w:rsidRDefault="00BA3751" w:rsidP="00E1296D">
      <w:pPr>
        <w:suppressAutoHyphens/>
        <w:jc w:val="both"/>
      </w:pPr>
      <w:r w:rsidRPr="00E1296D">
        <w:t>- чувства сопричастности и гордости за свою Родину и народ;</w:t>
      </w:r>
    </w:p>
    <w:p w:rsidR="00BA3751" w:rsidRPr="00E1296D" w:rsidRDefault="00BA3751" w:rsidP="00E1296D">
      <w:pPr>
        <w:suppressAutoHyphens/>
        <w:jc w:val="both"/>
      </w:pPr>
      <w:r w:rsidRPr="00E1296D">
        <w:t>- ориентации в поведении на принятые моральные нормы;</w:t>
      </w:r>
    </w:p>
    <w:p w:rsidR="00BA3751" w:rsidRPr="00E1296D" w:rsidRDefault="00BA3751" w:rsidP="00E1296D">
      <w:pPr>
        <w:suppressAutoHyphens/>
        <w:jc w:val="both"/>
      </w:pPr>
      <w:r w:rsidRPr="00E1296D">
        <w:t>- понимание чувств одноклассников и учителей;</w:t>
      </w:r>
    </w:p>
    <w:p w:rsidR="00BA3751" w:rsidRPr="00E1296D" w:rsidRDefault="00BA3751" w:rsidP="00E1296D">
      <w:pPr>
        <w:suppressAutoHyphens/>
        <w:jc w:val="both"/>
        <w:rPr>
          <w:b/>
        </w:rPr>
      </w:pPr>
      <w:r w:rsidRPr="00E1296D">
        <w:t>- представление о красоте природы России и родного края на основе знакомства с окружающим миром.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b/>
        </w:rPr>
        <w:lastRenderedPageBreak/>
        <w:t>Регулятивные универсальные учебные действия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suppressAutoHyphens/>
        <w:jc w:val="both"/>
      </w:pPr>
      <w:r w:rsidRPr="00E1296D">
        <w:t>- принимать и сохранять учебную задачу;</w:t>
      </w:r>
    </w:p>
    <w:p w:rsidR="00BA3751" w:rsidRPr="00E1296D" w:rsidRDefault="00BA3751" w:rsidP="00E1296D">
      <w:pPr>
        <w:suppressAutoHyphens/>
        <w:jc w:val="both"/>
      </w:pPr>
      <w:r w:rsidRPr="00E1296D">
        <w:t>- учитывать выделенные учителем ориентиры действия в учебном материале;</w:t>
      </w:r>
    </w:p>
    <w:p w:rsidR="00BA3751" w:rsidRPr="00E1296D" w:rsidRDefault="00BA3751" w:rsidP="00E1296D">
      <w:pPr>
        <w:suppressAutoHyphens/>
        <w:jc w:val="both"/>
      </w:pPr>
      <w:r w:rsidRPr="00E1296D">
        <w:t>- самостоятельно находить несколько вариантов решения учебной задачи, представленной на наглядно-образном уровне;</w:t>
      </w:r>
    </w:p>
    <w:p w:rsidR="00BA3751" w:rsidRPr="00E1296D" w:rsidRDefault="00BA3751" w:rsidP="00E1296D">
      <w:pPr>
        <w:suppressAutoHyphens/>
        <w:jc w:val="both"/>
      </w:pPr>
      <w:r w:rsidRPr="00E1296D">
        <w:t>- осуществлять пошаговый контроль по результату под руководством учителя;</w:t>
      </w:r>
    </w:p>
    <w:p w:rsidR="00BA3751" w:rsidRPr="00E1296D" w:rsidRDefault="00BA3751" w:rsidP="00E1296D">
      <w:pPr>
        <w:suppressAutoHyphens/>
        <w:jc w:val="both"/>
      </w:pPr>
      <w:r w:rsidRPr="00E1296D">
        <w:t>- вносить необходимые коррективы в действия на основе принятых правил;</w:t>
      </w:r>
    </w:p>
    <w:p w:rsidR="00BA3751" w:rsidRPr="00E1296D" w:rsidRDefault="00BA3751" w:rsidP="00E1296D">
      <w:pPr>
        <w:suppressAutoHyphens/>
        <w:jc w:val="both"/>
      </w:pPr>
      <w:r w:rsidRPr="00E1296D">
        <w:t>- адекватно воспринимать оценку своей работы учителями, товарищами, другими лицами;</w:t>
      </w:r>
    </w:p>
    <w:p w:rsidR="00BA3751" w:rsidRPr="00E1296D" w:rsidRDefault="00BA3751" w:rsidP="00E1296D">
      <w:pPr>
        <w:suppressAutoHyphens/>
        <w:jc w:val="both"/>
      </w:pPr>
      <w:r w:rsidRPr="00E1296D">
        <w:t>- принимать роль в учебном сотрудничестве.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suppressAutoHyphens/>
        <w:jc w:val="both"/>
      </w:pPr>
      <w:r w:rsidRPr="00E1296D">
        <w:t>-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:rsidR="00BA3751" w:rsidRPr="00E1296D" w:rsidRDefault="00BA3751" w:rsidP="00E1296D">
      <w:pPr>
        <w:suppressAutoHyphens/>
        <w:jc w:val="both"/>
      </w:pPr>
      <w:r w:rsidRPr="00E1296D">
        <w:t>- в сотрудничестве с учителем, классом находить несколько вариантов решения учебной задачи;</w:t>
      </w:r>
    </w:p>
    <w:p w:rsidR="00BA3751" w:rsidRPr="00E1296D" w:rsidRDefault="00BA3751" w:rsidP="00E1296D">
      <w:pPr>
        <w:suppressAutoHyphens/>
        <w:jc w:val="both"/>
      </w:pPr>
      <w:r w:rsidRPr="00E1296D">
        <w:t>- на основе результатов решения практических задач делать выводы о свойствах изучаемых природных объектов в сотрудничестве с учителями и одноклассниками;</w:t>
      </w:r>
    </w:p>
    <w:p w:rsidR="00BA3751" w:rsidRPr="00E1296D" w:rsidRDefault="00BA3751" w:rsidP="00E1296D">
      <w:pPr>
        <w:suppressAutoHyphens/>
        <w:jc w:val="both"/>
        <w:rPr>
          <w:b/>
        </w:rPr>
      </w:pPr>
      <w:r w:rsidRPr="00E1296D"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b/>
        </w:rPr>
        <w:t>Познавательные универсальные учебные действия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suppressAutoHyphens/>
        <w:jc w:val="both"/>
      </w:pPr>
      <w:r w:rsidRPr="00E1296D">
        <w:t>- пользоваться знаками, схемами, символами, диаграммами, приведенными в учебной литературе;</w:t>
      </w:r>
    </w:p>
    <w:p w:rsidR="00BA3751" w:rsidRPr="00E1296D" w:rsidRDefault="00BA3751" w:rsidP="00E1296D">
      <w:pPr>
        <w:suppressAutoHyphens/>
        <w:jc w:val="both"/>
      </w:pPr>
      <w:r w:rsidRPr="00E1296D">
        <w:t>- строить сообщения в устной форме;</w:t>
      </w:r>
    </w:p>
    <w:p w:rsidR="00BA3751" w:rsidRPr="00E1296D" w:rsidRDefault="00BA3751" w:rsidP="00E1296D">
      <w:pPr>
        <w:suppressAutoHyphens/>
        <w:jc w:val="both"/>
      </w:pPr>
      <w:r w:rsidRPr="00E1296D">
        <w:t>- находить в тексте ответ на заданный вопрос;</w:t>
      </w:r>
    </w:p>
    <w:p w:rsidR="00BA3751" w:rsidRPr="00E1296D" w:rsidRDefault="00BA3751" w:rsidP="00E1296D">
      <w:pPr>
        <w:suppressAutoHyphens/>
        <w:jc w:val="both"/>
      </w:pPr>
      <w:r w:rsidRPr="00E1296D">
        <w:t>- анализировать изучаемые объекты с выделением существенных и несущественных признаков;</w:t>
      </w:r>
    </w:p>
    <w:p w:rsidR="00BA3751" w:rsidRPr="00E1296D" w:rsidRDefault="00BA3751" w:rsidP="00E1296D">
      <w:pPr>
        <w:suppressAutoHyphens/>
        <w:jc w:val="both"/>
      </w:pPr>
      <w:r w:rsidRPr="00E1296D">
        <w:t>- анализировать объекты с выделением существенных и несущественных признаков;</w:t>
      </w:r>
    </w:p>
    <w:p w:rsidR="00BA3751" w:rsidRPr="00E1296D" w:rsidRDefault="00BA3751" w:rsidP="00E1296D">
      <w:pPr>
        <w:suppressAutoHyphens/>
        <w:jc w:val="both"/>
      </w:pPr>
      <w:r w:rsidRPr="00E1296D">
        <w:t>- осуществлять синтез как составление целого из частей;</w:t>
      </w:r>
    </w:p>
    <w:p w:rsidR="00BA3751" w:rsidRPr="00E1296D" w:rsidRDefault="00BA3751" w:rsidP="00E1296D">
      <w:pPr>
        <w:suppressAutoHyphens/>
        <w:jc w:val="both"/>
      </w:pPr>
      <w:r w:rsidRPr="00E1296D">
        <w:t>- проводить сравнение, сериацию и классификацию изученных объектов по самостоятельно выделенным основаниям при указании количества групп;</w:t>
      </w:r>
    </w:p>
    <w:p w:rsidR="00BA3751" w:rsidRPr="00E1296D" w:rsidRDefault="00BA3751" w:rsidP="00E1296D">
      <w:pPr>
        <w:suppressAutoHyphens/>
        <w:jc w:val="both"/>
      </w:pPr>
      <w:r w:rsidRPr="00E1296D">
        <w:t>- устанавливать причинно-следственные связи в изучаемом круге явлений;</w:t>
      </w:r>
    </w:p>
    <w:p w:rsidR="00BA3751" w:rsidRPr="00E1296D" w:rsidRDefault="00BA3751" w:rsidP="00E1296D">
      <w:pPr>
        <w:suppressAutoHyphens/>
        <w:jc w:val="both"/>
      </w:pPr>
      <w:r w:rsidRPr="00E1296D">
        <w:t>- обобщать;</w:t>
      </w:r>
    </w:p>
    <w:p w:rsidR="00BA3751" w:rsidRPr="00E1296D" w:rsidRDefault="00BA3751" w:rsidP="00E1296D">
      <w:pPr>
        <w:suppressAutoHyphens/>
        <w:jc w:val="both"/>
      </w:pPr>
      <w:r w:rsidRPr="00E1296D">
        <w:t>- проводить аналогии между изучаемым материалом и собственным опытом.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suppressAutoHyphens/>
        <w:jc w:val="both"/>
      </w:pPr>
      <w:r w:rsidRPr="00E1296D">
        <w:t xml:space="preserve">- осуществлять поиск нужного иллюстративного материала в дополнительных источниках литературы или </w:t>
      </w:r>
      <w:proofErr w:type="spellStart"/>
      <w:r w:rsidRPr="00E1296D">
        <w:t>медиаресурсах</w:t>
      </w:r>
      <w:proofErr w:type="spellEnd"/>
      <w:r w:rsidRPr="00E1296D">
        <w:t>, рекомендуемых учителем;</w:t>
      </w:r>
    </w:p>
    <w:p w:rsidR="00BA3751" w:rsidRPr="00E1296D" w:rsidRDefault="00BA3751" w:rsidP="00E1296D">
      <w:pPr>
        <w:suppressAutoHyphens/>
        <w:jc w:val="both"/>
      </w:pPr>
      <w:r w:rsidRPr="00E1296D">
        <w:t>- строить небольшие сообщения в устной и письменной форме;</w:t>
      </w:r>
    </w:p>
    <w:p w:rsidR="00BA3751" w:rsidRPr="00E1296D" w:rsidRDefault="00BA3751" w:rsidP="00E1296D">
      <w:pPr>
        <w:suppressAutoHyphens/>
        <w:jc w:val="both"/>
      </w:pPr>
      <w:r w:rsidRPr="00E1296D">
        <w:t>- выделять информацию из сообщений разных видов в соответствии с учебной задачей;</w:t>
      </w:r>
    </w:p>
    <w:p w:rsidR="00BA3751" w:rsidRPr="00E1296D" w:rsidRDefault="00BA3751" w:rsidP="00E1296D">
      <w:pPr>
        <w:suppressAutoHyphens/>
        <w:jc w:val="both"/>
      </w:pPr>
      <w:r w:rsidRPr="00E1296D">
        <w:t>- проводить сравнение, сериацию и классификацию изученных объектов по самостоятельно выделенным основаниям при указании и без указания количества групп;</w:t>
      </w:r>
    </w:p>
    <w:p w:rsidR="00BA3751" w:rsidRPr="00E1296D" w:rsidRDefault="00CF6A3D" w:rsidP="00E1296D">
      <w:pPr>
        <w:suppressAutoHyphens/>
        <w:jc w:val="both"/>
      </w:pPr>
      <w:r w:rsidRPr="00E1296D">
        <w:t>- понимать структу</w:t>
      </w:r>
      <w:r w:rsidR="00BA3751" w:rsidRPr="00E1296D">
        <w:t>ру построения рассуждения как связи простых суждений об объекте (явлений);</w:t>
      </w:r>
    </w:p>
    <w:p w:rsidR="00BA3751" w:rsidRPr="00E1296D" w:rsidRDefault="00BA3751" w:rsidP="00E1296D">
      <w:pPr>
        <w:suppressAutoHyphens/>
        <w:jc w:val="both"/>
      </w:pPr>
      <w:r w:rsidRPr="00E1296D">
        <w:t>- обобщать (самостоятельно выделять класс объектов).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b/>
        </w:rPr>
        <w:t>Коммуникативные универсальные учебные действия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suppressAutoHyphens/>
        <w:jc w:val="both"/>
      </w:pPr>
      <w:r w:rsidRPr="00E1296D">
        <w:t>- выбирать адекватные речевые средства в диалоге с учителем, одноклассниками;</w:t>
      </w:r>
    </w:p>
    <w:p w:rsidR="00BA3751" w:rsidRPr="00E1296D" w:rsidRDefault="00BA3751" w:rsidP="00E1296D">
      <w:pPr>
        <w:suppressAutoHyphens/>
        <w:jc w:val="both"/>
      </w:pPr>
      <w:r w:rsidRPr="00E1296D">
        <w:t>- воспринимать другое мнение и позицию;</w:t>
      </w:r>
    </w:p>
    <w:p w:rsidR="00BA3751" w:rsidRPr="00E1296D" w:rsidRDefault="00BA3751" w:rsidP="00E1296D">
      <w:pPr>
        <w:suppressAutoHyphens/>
        <w:jc w:val="both"/>
      </w:pPr>
      <w:r w:rsidRPr="00E1296D">
        <w:t>- формулировать собственное мнение и позицию;</w:t>
      </w:r>
    </w:p>
    <w:p w:rsidR="00BA3751" w:rsidRPr="00E1296D" w:rsidRDefault="00BA3751" w:rsidP="00E1296D">
      <w:pPr>
        <w:suppressAutoHyphens/>
        <w:jc w:val="both"/>
      </w:pPr>
      <w:r w:rsidRPr="00E1296D">
        <w:t>- умению договариваться, приходить к общему решению (во фронтальной деятельности под руководством учителя);</w:t>
      </w:r>
    </w:p>
    <w:p w:rsidR="00BA3751" w:rsidRPr="00E1296D" w:rsidRDefault="00BA3751" w:rsidP="00E1296D">
      <w:pPr>
        <w:suppressAutoHyphens/>
        <w:jc w:val="both"/>
      </w:pPr>
      <w:r w:rsidRPr="00E1296D">
        <w:t>- строить понятные для партнера высказывания;</w:t>
      </w:r>
    </w:p>
    <w:p w:rsidR="00BA3751" w:rsidRPr="00E1296D" w:rsidRDefault="00BA3751" w:rsidP="00E1296D">
      <w:pPr>
        <w:suppressAutoHyphens/>
        <w:jc w:val="both"/>
      </w:pPr>
      <w:r w:rsidRPr="00E1296D">
        <w:t>- задавать вопросы, адекватные данной ситуации, позволяющие оценить ее в процессе общения.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строить монологическое высказывание;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lastRenderedPageBreak/>
        <w:t>- ориентироваться на позицию партнера в общении и взаимодействии;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учитывать другое мнение и позицию;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умению договариваться, приходить к общему решению (при работе в группе, в паре);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адекватно использовать средства устной речи для решения различных коммуникативных задач;</w:t>
      </w:r>
    </w:p>
    <w:p w:rsidR="00BA3751" w:rsidRPr="00E1296D" w:rsidRDefault="00BA3751" w:rsidP="00E1296D">
      <w:pPr>
        <w:jc w:val="both"/>
        <w:rPr>
          <w:iCs/>
        </w:rPr>
      </w:pPr>
      <w:r w:rsidRPr="00E1296D">
        <w:rPr>
          <w:iCs/>
        </w:rPr>
        <w:t>- навыкам взаимоконтроля.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b/>
        </w:rPr>
        <w:t>Предметные результаты</w:t>
      </w:r>
    </w:p>
    <w:p w:rsidR="00BA3751" w:rsidRPr="00E1296D" w:rsidRDefault="00BA3751" w:rsidP="00E1296D">
      <w:pPr>
        <w:jc w:val="both"/>
        <w:rPr>
          <w:b/>
        </w:rPr>
      </w:pPr>
      <w:r w:rsidRPr="00E1296D">
        <w:rPr>
          <w:b/>
        </w:rPr>
        <w:t>Человек и природа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сравнивать объекты природы на основе внешних признаков или известных характерных свойств;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описывать на основе предложенного плана изученные объекты и явления живой и неживой природы;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характеризовать Землю как планету, Солнце как звезду, Луну как спутник Земли;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различать твердые, жидкие и газообразные вещества;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измерять температуру воды, воздуха и своего тела;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различать три состояния воды; определять основные свойства воды, ее значение для живых организмов и хозяйственной деятельности человека; объяснять причины круговорота воды в природе;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определять основные свойства воздуха, его значение для растений, животных, человека;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определять условия, необходимые для жизни растений (свет, тепло, воздух, вода);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понимать роль света  и тепла в жизни растений и животных;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различать хвойные, цветковые; дикорастущие и культурные растения; съедобные и ядовитые грибы;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определять условия, необходимые для жизни животных (воздух, вода, тепло, пища);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различать диких и домашних животных; животных разных групп (насекомые, рыбы, птицы, звери);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приводить примеры представителей разных групп растений и животных;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правилам ухода (полива, рыхления) за комнатными растениями;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строить простейшие кормушки и подбирать корм для подкармливанияразличных  птиц зимой.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suppressAutoHyphens/>
        <w:jc w:val="both"/>
      </w:pPr>
      <w:r w:rsidRPr="00E1296D">
        <w:t>- определять причины смены на Земле дня и ночи, смены времен года;</w:t>
      </w:r>
    </w:p>
    <w:p w:rsidR="00BA3751" w:rsidRPr="00E1296D" w:rsidRDefault="00BA3751" w:rsidP="00E1296D">
      <w:pPr>
        <w:suppressAutoHyphens/>
        <w:jc w:val="both"/>
      </w:pPr>
      <w:r w:rsidRPr="00E1296D">
        <w:t>- показывать на карте и глобусе основные формы земной поверхности и водоемы;</w:t>
      </w:r>
    </w:p>
    <w:p w:rsidR="00BA3751" w:rsidRPr="00E1296D" w:rsidRDefault="00BA3751" w:rsidP="00E1296D">
      <w:pPr>
        <w:suppressAutoHyphens/>
        <w:jc w:val="both"/>
      </w:pPr>
      <w:r w:rsidRPr="00E1296D">
        <w:t>- различать водоросли, мхи, папоротники, хвойные и цветковые растения;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-различать животных разных групп  (насекомые, рыбы, земноводные, пресмыкающиеся, птицы, млекопитающие).</w:t>
      </w:r>
    </w:p>
    <w:p w:rsidR="00BA3751" w:rsidRPr="00E1296D" w:rsidRDefault="00BA3751" w:rsidP="00E1296D">
      <w:pPr>
        <w:jc w:val="both"/>
        <w:rPr>
          <w:b/>
        </w:rPr>
      </w:pPr>
      <w:r w:rsidRPr="00E1296D">
        <w:rPr>
          <w:b/>
        </w:rPr>
        <w:t>Человек и общество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suppressAutoHyphens/>
        <w:jc w:val="both"/>
      </w:pPr>
      <w:r w:rsidRPr="00E1296D">
        <w:t>- понимать назначение органов чувств для познания окружающего мира;</w:t>
      </w:r>
    </w:p>
    <w:p w:rsidR="00BA3751" w:rsidRPr="00E1296D" w:rsidRDefault="00BA3751" w:rsidP="00E1296D">
      <w:pPr>
        <w:suppressAutoHyphens/>
        <w:jc w:val="both"/>
      </w:pPr>
      <w:r w:rsidRPr="00E1296D">
        <w:t>- выполнять правила личной гигиены, безопасного поведения в доме, на улице, в природной среде;</w:t>
      </w:r>
    </w:p>
    <w:p w:rsidR="00BA3751" w:rsidRPr="00E1296D" w:rsidRDefault="00BA3751" w:rsidP="00E1296D">
      <w:pPr>
        <w:suppressAutoHyphens/>
        <w:jc w:val="both"/>
      </w:pPr>
      <w:r w:rsidRPr="00E1296D">
        <w:t>- соблюдать правила организации учебного труда дома и в школе, понимать роль учителя;</w:t>
      </w:r>
    </w:p>
    <w:p w:rsidR="00BA3751" w:rsidRPr="00E1296D" w:rsidRDefault="00BA3751" w:rsidP="00E1296D">
      <w:pPr>
        <w:suppressAutoHyphens/>
        <w:jc w:val="both"/>
      </w:pPr>
      <w:r w:rsidRPr="00E1296D">
        <w:t>- определять принадлежность организмов к царствам живой природы.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lastRenderedPageBreak/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suppressAutoHyphens/>
        <w:jc w:val="both"/>
      </w:pPr>
      <w:r w:rsidRPr="00E1296D">
        <w:t>- использовать на практике основные правила познания окружающего мира;</w:t>
      </w:r>
    </w:p>
    <w:p w:rsidR="00BA3751" w:rsidRPr="00E1296D" w:rsidRDefault="00BA3751" w:rsidP="00E1296D">
      <w:pPr>
        <w:suppressAutoHyphens/>
        <w:jc w:val="both"/>
      </w:pPr>
      <w:r w:rsidRPr="00E1296D">
        <w:t>- понимать различия между источниками информации: наблюдение, измерение, опыт, книги, Интернет;</w:t>
      </w:r>
    </w:p>
    <w:p w:rsidR="00BA3751" w:rsidRPr="00E1296D" w:rsidRDefault="00BA3751" w:rsidP="00E1296D">
      <w:pPr>
        <w:suppressAutoHyphens/>
        <w:jc w:val="both"/>
      </w:pPr>
      <w:r w:rsidRPr="00E1296D">
        <w:t>- оценивать характер взаимоотношений людей в классном, школьном коллективе.</w:t>
      </w:r>
    </w:p>
    <w:p w:rsidR="00BA3751" w:rsidRPr="00E1296D" w:rsidRDefault="00BA3751" w:rsidP="00E1296D">
      <w:pPr>
        <w:pStyle w:val="a9"/>
        <w:autoSpaceDE w:val="0"/>
        <w:autoSpaceDN w:val="0"/>
        <w:adjustRightInd w:val="0"/>
        <w:ind w:left="0"/>
        <w:jc w:val="center"/>
        <w:rPr>
          <w:b/>
          <w:bCs/>
          <w:iCs/>
        </w:rPr>
      </w:pPr>
      <w:r w:rsidRPr="00E1296D">
        <w:rPr>
          <w:b/>
          <w:bCs/>
          <w:iCs/>
        </w:rPr>
        <w:t>3 класс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b/>
          <w:bCs/>
        </w:rPr>
        <w:t>Личностные универсальные учебные действия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ориентация на принятие образца «хорошего ученика»;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интерес к познанию окружающего мира;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ориентация на анализ соответствия результатов требованиям конкретной учебной задачи;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предпосылки для готовности самостоятельно оценить успешность своей деятельности на основе предложенных критериев;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осознание ответственности человека за общее благополучие, осознание своей этнической принадлежности;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осознание своей гражданской идентичности в форме осознания «Я» как гражданина России, развитие чувства сопричастности и гордости за свою Родину, народ, историю;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понимание нравственного содержания собственных поступков, поступков окружающих людей, исторических лиц;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ориентация в поведении на принятые моральные нормы;</w:t>
      </w:r>
    </w:p>
    <w:p w:rsidR="00BA3751" w:rsidRPr="00E1296D" w:rsidRDefault="00BA3751" w:rsidP="00E1296D">
      <w:pPr>
        <w:widowControl w:val="0"/>
        <w:suppressAutoHyphens/>
        <w:jc w:val="both"/>
        <w:rPr>
          <w:rFonts w:eastAsia="Calibri"/>
        </w:rPr>
      </w:pPr>
      <w:r w:rsidRPr="00E1296D">
        <w:t>-  понимание чувств одноклассников, учителей, мотивов поступков исторических лиц;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принятие ценности природного мира, природоохраны, здоровьесберегающего поведения;</w:t>
      </w:r>
    </w:p>
    <w:p w:rsidR="00BA3751" w:rsidRPr="00E1296D" w:rsidRDefault="00BA3751" w:rsidP="00E1296D">
      <w:pPr>
        <w:widowControl w:val="0"/>
        <w:suppressAutoHyphens/>
        <w:jc w:val="both"/>
        <w:rPr>
          <w:i/>
          <w:iCs/>
        </w:rPr>
      </w:pPr>
      <w:r w:rsidRPr="00E1296D">
        <w:t>- понимание красоты природы России и родного края на основе знакомства с окружающим миром.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выраженной устойчивой учебно-познавательной мотивации учения;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учебно-познавательного интереса к нахождению разных способов решения учебной деятельности;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реализации основ гражданской идентичности в поступках;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следования в поведении моральным нормам и этическим требованиям;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установки на здоровый образ жизни;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rPr>
          <w:iCs/>
        </w:rPr>
        <w:t>- эмпатии как осознанного понимания чувств других людей и сопереживания им.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b/>
          <w:bCs/>
        </w:rPr>
        <w:t>Регулятивные универсальные учебные действия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следовать установленным правилам в планировании и контроле способа решения;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отбирать адекватные средства достижения цели деятельности;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вносить необходимые коррективы в действия на основе его оценки и учета характера сделанных ошибок;</w:t>
      </w:r>
    </w:p>
    <w:p w:rsidR="00BA3751" w:rsidRPr="00E1296D" w:rsidRDefault="00BA3751" w:rsidP="00E1296D">
      <w:pPr>
        <w:widowControl w:val="0"/>
        <w:suppressAutoHyphens/>
        <w:jc w:val="both"/>
        <w:rPr>
          <w:i/>
          <w:iCs/>
        </w:rPr>
      </w:pPr>
      <w:r w:rsidRPr="00E1296D">
        <w:t>- действовать в учебном сотрудничестве в соответствии с принятой ролью.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уровне;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rPr>
          <w:iCs/>
        </w:rPr>
        <w:t>- на основе результатов решения практических задач делать выводы о свойствах изучаемых  природных объектов.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b/>
          <w:bCs/>
        </w:rPr>
        <w:t>Познавательные универсальные учебные действия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lastRenderedPageBreak/>
        <w:t>- осуществлять поиск необходимого иллюстративного и текстового материала в дополнительных изданиях, рекомендуемых учителем;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осуществлять запись (фиксацию) указанной учителем информации об окружающем мире;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пользоваться знаками, символами, таблицами, диаграммами, моделями, схемами, приведенными в учебной литературе;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строить небольшие сообщения в устной и письменной форме;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находить в сотрудничестве с одноклассниками разнообразные способы решения учебной задачи;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умению смыслового восприятия познавательных текстов, выделять информацию из сообщений разных видов в соответствии с учебной задачей;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анализировать изучаемые объекты с выделением существенных и несущественных признаков;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осуществлять синтез как составление целого из частей;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устанавливать причинно-следственные связи в изучаемом круге явлений;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понимать структуру построения рассуждения как связи простых суждений об объекте (явлении);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обобщать (самостоятельно выделять класс объектов);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подводить анализируемые объекты (явления) под понятия разного уровня обобщения (природа; природа живая – неживая; природные зоны; природные сообщества; группы растений, группы животных др.);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проводить аналогии между изучаемым материалом и собственным опытом.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научится: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осуществлять расширенный поиск информации в соответствии с заданиями учителя с использованием ресурсов библиотек, медиа-ресурсов;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записывать, фиксировать информацию об окружающем мире с помощью инструментов ИКТ;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создавать и преобразовывать модели и схемы по заданиям учителя;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строить сообщения в устной и письменной форме;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находить разнообразные способы решения учебной задачи;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осуществлять сравнение, классификацию изученных объектов по самостоятельно выделенным критериям;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rPr>
          <w:iCs/>
        </w:rPr>
        <w:t>- строить логическое рассуждение как связь простых суждений об объекте (явлении).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b/>
          <w:bCs/>
        </w:rPr>
        <w:t>Коммуникативные универсальные учебные действия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строить сообщение в соответствии с учебной задачей;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ориентироваться на позицию партнера в общении и взаимодействии;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учитывать другое мнение и позицию;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умению договариваться, приходить к общему решению (при работе в группе, в паре);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контролировать действия партнера;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адекватно использовать средства устной речи для решения различных коммуникативных задач.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привозможности средства и инструменты ИКТ и дистанционного общения;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допускать возможность существования различных точек зрения, в т.ч. не совпадающих с его собственной, и ориентироваться на позицию партнера в общении и взаимодействии;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стремиться к координации различных позиций в сотрудничестве;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строить понятные для партнера высказывания, учитывающие, что партнер знает и видит, а что нет;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использовать речь для регуляции своего действия;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-адекватно использовать речевые средства для решения различных коммуникативных задач;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понимать ситуацию возникновения конфликта, содействовать его разрешению;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оказывать в сотрудничестве необходимую помощь;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lastRenderedPageBreak/>
        <w:t>- использовать речь для планирования своей деятельности.</w:t>
      </w:r>
    </w:p>
    <w:p w:rsidR="00BA3751" w:rsidRPr="00E1296D" w:rsidRDefault="00BA3751" w:rsidP="00E1296D">
      <w:pPr>
        <w:ind w:firstLine="708"/>
        <w:jc w:val="both"/>
        <w:rPr>
          <w:u w:val="single"/>
        </w:rPr>
      </w:pPr>
      <w:r w:rsidRPr="00E1296D">
        <w:rPr>
          <w:b/>
          <w:bCs/>
        </w:rPr>
        <w:t>Предметные результаты</w:t>
      </w:r>
    </w:p>
    <w:p w:rsidR="00BA3751" w:rsidRPr="00E1296D" w:rsidRDefault="00BA3751" w:rsidP="00E1296D">
      <w:pPr>
        <w:jc w:val="both"/>
        <w:rPr>
          <w:b/>
        </w:rPr>
      </w:pPr>
      <w:r w:rsidRPr="00E1296D">
        <w:rPr>
          <w:b/>
        </w:rPr>
        <w:t>Человек и природа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устанавливать связи между неживой природой и живыми организмами; взаимосвязи в живой природе: между растениями и животными, между разными группами животных;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осуществлять классификацию объектов окружающего мира по самостоятельно выделенным признакам (при указании и без указания количества групп);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использовать естественно-научные тексты для поиска информации, ответов на вопросы, объяснений, создания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собственных устных или письменных высказываний;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использовать различные справочные издания для поиска необходимой информации;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карте России;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проводить наблюдения за погодой и природой родного края (на примере одного из сообществ);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оценивать свое поведение и поведение других людей в природе;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сравнивать изучаемые природные сообщества (лес, луг, водоем и др.) как единство живой (растения, животные) и неживой природы (солнечный свет, воздух, вода, почва); приводить примеры растений и животных, характерных для того или другого природного сообщества;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выделять характерные признаки сезонов года на примере природы родного края;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выделять характерные признаки сезонов года на примере природы родного края;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узнавать наиболее распространенные и охраняемые в родном крае растения и животных;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соблюдать правила поведения в природе; правила безопасности в лесу и при отдыхе у водоема;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узнавать по внешнему виду изученные растения: хвойные, цветковые;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фиксировать с помощью условных знаков основные признаки погоды; составлять устную характеристику погоды.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узнавать в природе изученные растения: водоросли, мхи, папоротники, хвойные, цветковые;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оформлять результаты исследовательской работы с использованием таблиц, графиков, простейших столбчатых диаграмм, рисунков, кратких отчетов;</w:t>
      </w:r>
    </w:p>
    <w:p w:rsidR="00BA3751" w:rsidRPr="00E1296D" w:rsidRDefault="00BA3751" w:rsidP="00E1296D">
      <w:pPr>
        <w:widowControl w:val="0"/>
        <w:suppressAutoHyphens/>
        <w:jc w:val="both"/>
        <w:rPr>
          <w:iCs/>
        </w:rPr>
      </w:pPr>
      <w:r w:rsidRPr="00E1296D">
        <w:rPr>
          <w:iCs/>
        </w:rPr>
        <w:t>- моделировать экологические ситуации, в которых человек оказывает существенное влияние на природные сообщества, оценивать их последствия;</w:t>
      </w:r>
    </w:p>
    <w:p w:rsidR="00BA3751" w:rsidRPr="00E1296D" w:rsidRDefault="00BA3751" w:rsidP="00E1296D">
      <w:pPr>
        <w:widowControl w:val="0"/>
        <w:suppressAutoHyphens/>
        <w:jc w:val="both"/>
        <w:rPr>
          <w:u w:val="single"/>
        </w:rPr>
      </w:pPr>
      <w:r w:rsidRPr="00E1296D">
        <w:rPr>
          <w:iCs/>
        </w:rPr>
        <w:t>- планировать, контролировать и оценивать учебно-познавательную деятельность, направленную на изучение окружающего мира в соответствии с поставленной задачей и условиями ее реализации.</w:t>
      </w:r>
    </w:p>
    <w:p w:rsidR="00BA3751" w:rsidRPr="00E1296D" w:rsidRDefault="00BA3751" w:rsidP="00E1296D">
      <w:pPr>
        <w:jc w:val="both"/>
        <w:rPr>
          <w:b/>
        </w:rPr>
      </w:pPr>
      <w:r w:rsidRPr="00E1296D">
        <w:rPr>
          <w:b/>
        </w:rPr>
        <w:t xml:space="preserve">Человек и общество 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различать прошлое, настоящее, будущее; соотносить изученные исторические события с датами, конкретную дату с веком, находить место изученных событий на «ленте времени»; пользоваться историческими картами;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исторические факты от вымыслов;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оценивать характер взаимоотношений людей в различных социальных группах (семья, общество сверстников, этнос), в т.ч. с позиции понимания чувств других людей и сопереживания им;</w:t>
      </w:r>
    </w:p>
    <w:p w:rsidR="00BA3751" w:rsidRPr="00E1296D" w:rsidRDefault="00BA3751" w:rsidP="00E1296D">
      <w:pPr>
        <w:widowControl w:val="0"/>
        <w:suppressAutoHyphens/>
        <w:jc w:val="both"/>
      </w:pPr>
      <w:r w:rsidRPr="00E1296D">
        <w:t>- устанавливать связь между деятельностью человека и условиями его жизни и быта в разные эпохи, в разных природных зонах;</w:t>
      </w:r>
    </w:p>
    <w:p w:rsidR="00BA3751" w:rsidRPr="00E1296D" w:rsidRDefault="00BA3751" w:rsidP="00E1296D">
      <w:pPr>
        <w:widowControl w:val="0"/>
        <w:suppressAutoHyphens/>
        <w:jc w:val="both"/>
        <w:rPr>
          <w:i/>
          <w:iCs/>
        </w:rPr>
      </w:pPr>
      <w:r w:rsidRPr="00E1296D">
        <w:lastRenderedPageBreak/>
        <w:t>- выделять главное в текстах учебника (в соответствии с заданиями).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оценивать устное высказывание одноклассников: его соответствие обсуждаемой теме, полноту и доказательность;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оформлять результаты исследовательской работы («Человек и общество») с использованием (в случае необходимости) таблиц, графиков, простейших столбчатых диаграмм, рисунков, кратких выводов;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осознавать существующую связь между каждым человеком и разнообразными окружающими социальными группами;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ориентироваться в важнейших для страны событиях и фактах в изучаемый исторический период;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наблюдать проявления богатства внутреннего мира человека в его созидательной деятельности на благо семьи, в интересах страны (на примерах исторических лиц, литературных героев и современников);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проявлять уважение и готовность выполнять совместно установленные договоренности и правила, участвовать в коллективной коммуникативной деятельности;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договариваться о распределении функций и ролей в совместной деятельности, пути достижения ее цели, адекватно оценивать собственное поведение и поведение окружающих.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b/>
          <w:i/>
          <w:iCs/>
        </w:rPr>
      </w:pPr>
      <w:r w:rsidRPr="00E1296D">
        <w:rPr>
          <w:b/>
          <w:i/>
          <w:iCs/>
        </w:rPr>
        <w:t>Обучающийся получит возможность узнать: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 древнейшей истории человека, о первых государствах;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об истории Древней Руси, Московского государства, о событиях общественной и культурной жизни страны в изучаемые исторические периоды;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об особенностях быта, труда, духовно-нравственных и культурных традициях людей в изучаемые исторические периоды;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имена выдающихся российских государственных деятелей (в изучаемый период): князья Владимир, Ярослав Мудрый, Александр Невский, Дмитрий Донской, царь Иван IV Грозный; Кузьма Минин, Дмитрий Пожарский, связанные с ними события и их влияние на историю нашего Отечества;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об истории и выдающихся людях родного края.</w:t>
      </w:r>
    </w:p>
    <w:p w:rsidR="00BA3751" w:rsidRPr="00E1296D" w:rsidRDefault="00BA3751" w:rsidP="00E1296D">
      <w:pPr>
        <w:pStyle w:val="a9"/>
        <w:autoSpaceDE w:val="0"/>
        <w:autoSpaceDN w:val="0"/>
        <w:adjustRightInd w:val="0"/>
        <w:ind w:left="0"/>
        <w:jc w:val="center"/>
        <w:rPr>
          <w:b/>
          <w:bCs/>
          <w:iCs/>
        </w:rPr>
      </w:pPr>
      <w:r w:rsidRPr="00E1296D">
        <w:rPr>
          <w:b/>
          <w:bCs/>
          <w:iCs/>
        </w:rPr>
        <w:t>4 класс</w:t>
      </w:r>
    </w:p>
    <w:p w:rsidR="00BA3751" w:rsidRPr="00E1296D" w:rsidRDefault="00BA3751" w:rsidP="00E1296D">
      <w:pPr>
        <w:pStyle w:val="a9"/>
        <w:autoSpaceDE w:val="0"/>
        <w:autoSpaceDN w:val="0"/>
        <w:adjustRightInd w:val="0"/>
        <w:ind w:left="0" w:firstLine="708"/>
        <w:jc w:val="both"/>
        <w:rPr>
          <w:b/>
          <w:bCs/>
          <w:iCs/>
        </w:rPr>
      </w:pPr>
      <w:r w:rsidRPr="00E1296D">
        <w:rPr>
          <w:b/>
          <w:bCs/>
          <w:color w:val="000000"/>
        </w:rPr>
        <w:t xml:space="preserve">Личностные </w:t>
      </w:r>
      <w:r w:rsidRPr="00E1296D">
        <w:rPr>
          <w:b/>
          <w:color w:val="000000"/>
        </w:rPr>
        <w:t>результаты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учебно-познавательный интерес к новому учебному материалу и способам решения новой задачи;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ориентация на понимание причин успеха в учебной деятельности, в т.ч. на самоанализ и самоконтроль результата, на анализ соответствия результатов требованиям конкретной задачи,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на понимание предложений и оценок учителей, товарищей, родителей и других людей;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способность к самооценке на основе критериев успешности учебной деятельности;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осознание своей гражданской идентичности: «Я» как гражданин России, своей этнической принадлежности,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чувства сопричастности и гордости за свою Родину, народ и историю;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осознание смысла и нравственного содержания собственных поступков и поступков других людей;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основные моральные нормы поведения в обществе, проекция этих норм на собственные поступки;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этические чувства – стыда, вины, совести как регуляторы морального поведения;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понимание чувств одноклассников, учителей, других людей и сопереживание им;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принятие установки на здоровый образ жизни;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lastRenderedPageBreak/>
        <w:t>- принятие ценности природного мира, готовность следовать в своей деятельности нормам природоохранительного, нерасточительного, здоровьесберегающего поведения;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чувство прекрасного на основе знакомства с миром природы и лучшими образцами мировой и отечественной культуры.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выраженной устойчивой учебно-познавательной мотивации учения;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устойчивого учебно-познавательного интереса к новым общим способам решения задач;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адекватного понимания причин успешности/неуспешности учебной деятельности;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адекватной дифференцированной самооценки на основе критерия успешности реализации социальной роли «хорошего ученика»;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компетентности в реализации основ гражданской идентичности в поступках и деятельности;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осознанных устойчивых эстетических предпочтений и ориентации на искусство как значимую сферу человеческой жизни;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b/>
          <w:bCs/>
        </w:rPr>
        <w:t>Регулятивные универсальные учебные действия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принимать и сохранять учебную задачу;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учитывать выделенные учителем ориентиры действия в новом учебном материале в сотрудничестве с учителем, одноклассниками;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планировать свои действия в соответствии с поставленной задачей и условиями ее реализации, в том числе во внутреннем плане;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следовать установленным правилам в планировании и контроле способа решения;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адекватно воспринимать предложения и оценку учителей, товарищей, родителей и других людей;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различать способ и результат действия;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вносить необходимые коррективы в действия на основе его оценки и учета характера сделанных ошибок;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выполнять учебные действия в устной, письменной речи, во внутреннем плане.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научиться:</w:t>
      </w:r>
    </w:p>
    <w:p w:rsidR="00BA3751" w:rsidRPr="00E1296D" w:rsidRDefault="00BA3751" w:rsidP="00E1296D">
      <w:pPr>
        <w:jc w:val="both"/>
      </w:pPr>
      <w:r w:rsidRPr="00E1296D">
        <w:t>-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BA3751" w:rsidRPr="00E1296D" w:rsidRDefault="00BA3751" w:rsidP="00E1296D">
      <w:pPr>
        <w:jc w:val="both"/>
      </w:pPr>
      <w:r w:rsidRPr="00E1296D">
        <w:t>- преобразовывать практическую задачу в познавательную;</w:t>
      </w:r>
    </w:p>
    <w:p w:rsidR="00BA3751" w:rsidRPr="00E1296D" w:rsidRDefault="00BA3751" w:rsidP="00E1296D">
      <w:pPr>
        <w:jc w:val="both"/>
      </w:pPr>
      <w:r w:rsidRPr="00E1296D">
        <w:t>- проявлять познавательную инициативу в учебном сотрудничестве;</w:t>
      </w:r>
    </w:p>
    <w:p w:rsidR="00BA3751" w:rsidRPr="00E1296D" w:rsidRDefault="00BA3751" w:rsidP="00E1296D">
      <w:pPr>
        <w:jc w:val="both"/>
      </w:pPr>
      <w:r w:rsidRPr="00E1296D">
        <w:t>- самостоятельно учитывать выделенные учителем ориентиры действия в новом учебном материале;</w:t>
      </w:r>
    </w:p>
    <w:p w:rsidR="00BA3751" w:rsidRPr="00E1296D" w:rsidRDefault="00BA3751" w:rsidP="00E1296D">
      <w:pPr>
        <w:jc w:val="both"/>
      </w:pPr>
      <w:r w:rsidRPr="00E1296D">
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A3751" w:rsidRPr="00E1296D" w:rsidRDefault="00BA3751" w:rsidP="00E1296D">
      <w:pPr>
        <w:jc w:val="both"/>
      </w:pPr>
      <w:r w:rsidRPr="00E1296D">
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BA3751" w:rsidRPr="00E1296D" w:rsidRDefault="00BA3751" w:rsidP="00E1296D">
      <w:pPr>
        <w:ind w:firstLine="708"/>
        <w:jc w:val="both"/>
        <w:rPr>
          <w:color w:val="000000"/>
        </w:rPr>
      </w:pPr>
      <w:r w:rsidRPr="00E1296D">
        <w:rPr>
          <w:b/>
          <w:bCs/>
        </w:rPr>
        <w:t>Познавательные универсальные учебные действия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 пространстве, в т.ч. контролируемом пространстве Интернета;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lastRenderedPageBreak/>
        <w:t>- осуществлять запись (фиксацию) выборочной информации об окружающем мире и о себе, в т.ч. при возможности с помощью инструментов ИКТ;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 xml:space="preserve">- использовать знаково-символические средства, в т.ч. овладеет действием моделирования; 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 xml:space="preserve">- строить сообщения в устной и письменной  форме; 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ориентироваться на разнообразие способов решения учебных задач;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воспринимать и анализировать сообщения и важнейшие их компоненты – тексты;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анализировать изучаемые объекты с выделением существенных и несущественных признаков;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осуществлять синтез как составление целого из частей;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проводить сравнение, сериацию и классификацию изученных объектов по заданным критериям;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устанавливать причинно-следственные связи в изучаемом круге явлений;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строить логическое рассуждение, включающее установление причинно-следственных связей;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обобщать (самостоятельно выделять класс объектов) на основе выделения сущностной связи;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подводить анализируемые объекты (явления) под понятия разного уровня обобщения (например, мир – государства – Россия – республика, область (край) – город (село) и т.д.) на основе распознавания объектов, выделения существенных признаков и их синтеза;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устанавливать аналогии.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color w:val="000000"/>
        </w:rPr>
        <w:t>получит возможность научиться: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осуществлять расширенный поиск информации с использованием ресурсов библиотек и сети Интернет;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записывать, фиксировать информацию об окружающем мире с помощью инструментов ИКТ;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создавать и преобразовывать модели и схемы для решения учебных задач;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осознанно и произвольно строить сообщения в устной и письменной форме;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выбирать наиболее эффективные способы решения учебной задачи в зависимости от конкретных условий;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осуществлять синтез как составление целого из частей, самостоятельно достраивая недостающие компоненты;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осуществлять сравнение, сериацию и классификацию изученных объектов по самостоятельно выделенным основаниям (критериям);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строить рассуждение, включая установление причинно-следственных связей;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rPr>
          <w:iCs/>
        </w:rPr>
        <w:t>- произвольно и осознанно владеть общими приемами решения учебных задач.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b/>
          <w:bCs/>
        </w:rPr>
        <w:t>Коммуникативные универсальные учебные действия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jc w:val="both"/>
      </w:pPr>
      <w:r w:rsidRPr="00E1296D">
        <w:t>- строить монологическое высказывание (при возможности сопровождая его ауди</w:t>
      </w:r>
      <w:r w:rsidR="002C35E0" w:rsidRPr="00E1296D">
        <w:t>о</w:t>
      </w:r>
      <w:r w:rsidRPr="00E1296D">
        <w:t>визуальной поддержкой), владеть диалогической формой коммуникацией;</w:t>
      </w:r>
    </w:p>
    <w:p w:rsidR="00BA3751" w:rsidRPr="00E1296D" w:rsidRDefault="00BA3751" w:rsidP="00E1296D">
      <w:pPr>
        <w:jc w:val="both"/>
      </w:pPr>
      <w:r w:rsidRPr="00E1296D">
        <w:t>- допускать возможность существования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A3751" w:rsidRPr="00E1296D" w:rsidRDefault="00BA3751" w:rsidP="00E1296D">
      <w:pPr>
        <w:jc w:val="both"/>
      </w:pPr>
      <w:r w:rsidRPr="00E1296D">
        <w:t>- учитывать другое мнение и позицию, стремиться к координации различных позиций в сотрудничестве;</w:t>
      </w:r>
    </w:p>
    <w:p w:rsidR="00BA3751" w:rsidRPr="00E1296D" w:rsidRDefault="00BA3751" w:rsidP="00E1296D">
      <w:pPr>
        <w:jc w:val="both"/>
      </w:pPr>
      <w:r w:rsidRPr="00E1296D">
        <w:t>- формулировать собственное мнение и позицию;</w:t>
      </w:r>
    </w:p>
    <w:p w:rsidR="00BA3751" w:rsidRPr="00E1296D" w:rsidRDefault="00BA3751" w:rsidP="00E1296D">
      <w:pPr>
        <w:jc w:val="both"/>
      </w:pPr>
      <w:r w:rsidRPr="00E1296D">
        <w:t>- договариваться и приходить к общему решению в совместной деятельности, в т.ч. в ситуации столкновения интересов;</w:t>
      </w:r>
    </w:p>
    <w:p w:rsidR="00BA3751" w:rsidRPr="00E1296D" w:rsidRDefault="00BA3751" w:rsidP="00E1296D">
      <w:pPr>
        <w:jc w:val="both"/>
      </w:pPr>
      <w:r w:rsidRPr="00E1296D">
        <w:t>- задавать вопросы;</w:t>
      </w:r>
    </w:p>
    <w:p w:rsidR="00BA3751" w:rsidRPr="00E1296D" w:rsidRDefault="00BA3751" w:rsidP="00E1296D">
      <w:pPr>
        <w:jc w:val="both"/>
      </w:pPr>
      <w:r w:rsidRPr="00E1296D">
        <w:t>- контролировать действия партнёров;</w:t>
      </w:r>
    </w:p>
    <w:p w:rsidR="00BA3751" w:rsidRPr="00E1296D" w:rsidRDefault="00BA3751" w:rsidP="00E1296D">
      <w:pPr>
        <w:jc w:val="both"/>
      </w:pPr>
      <w:r w:rsidRPr="00E1296D">
        <w:t>- использовать речь для регуляции своего действия;</w:t>
      </w:r>
    </w:p>
    <w:p w:rsidR="00BA3751" w:rsidRPr="00E1296D" w:rsidRDefault="00BA3751" w:rsidP="00E1296D">
      <w:pPr>
        <w:jc w:val="both"/>
      </w:pPr>
      <w:r w:rsidRPr="00E1296D">
        <w:t>- адекватно воспринимать и передавать информацию в заданном формате.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color w:val="000000"/>
        </w:rPr>
        <w:t>получит возможность научиться:</w:t>
      </w:r>
    </w:p>
    <w:p w:rsidR="00BA3751" w:rsidRPr="00E1296D" w:rsidRDefault="00BA3751" w:rsidP="00E1296D">
      <w:pPr>
        <w:jc w:val="both"/>
        <w:rPr>
          <w:bCs/>
          <w:color w:val="000000"/>
        </w:rPr>
      </w:pPr>
      <w:r w:rsidRPr="00E1296D">
        <w:rPr>
          <w:bCs/>
          <w:color w:val="000000"/>
        </w:rPr>
        <w:t>- учитывать и координировать в сотрудничестве позиции других людей, отличные от собственной;</w:t>
      </w:r>
    </w:p>
    <w:p w:rsidR="00BA3751" w:rsidRPr="00E1296D" w:rsidRDefault="00BA3751" w:rsidP="00E1296D">
      <w:pPr>
        <w:jc w:val="both"/>
        <w:rPr>
          <w:bCs/>
          <w:color w:val="000000"/>
        </w:rPr>
      </w:pPr>
      <w:r w:rsidRPr="00E1296D">
        <w:rPr>
          <w:bCs/>
          <w:color w:val="000000"/>
        </w:rPr>
        <w:t>- учитывать разные мнения и интересы и обосновывать собственную позицию;</w:t>
      </w:r>
    </w:p>
    <w:p w:rsidR="00BA3751" w:rsidRPr="00E1296D" w:rsidRDefault="00BA3751" w:rsidP="00E1296D">
      <w:pPr>
        <w:jc w:val="both"/>
        <w:rPr>
          <w:bCs/>
          <w:color w:val="000000"/>
        </w:rPr>
      </w:pPr>
      <w:r w:rsidRPr="00E1296D">
        <w:rPr>
          <w:bCs/>
          <w:color w:val="000000"/>
        </w:rPr>
        <w:t>- понимать относительность мнений и подходов к решению проблемы;</w:t>
      </w:r>
    </w:p>
    <w:p w:rsidR="00BA3751" w:rsidRPr="00E1296D" w:rsidRDefault="00BA3751" w:rsidP="00E1296D">
      <w:pPr>
        <w:jc w:val="both"/>
        <w:rPr>
          <w:bCs/>
          <w:color w:val="000000"/>
        </w:rPr>
      </w:pPr>
      <w:r w:rsidRPr="00E1296D">
        <w:rPr>
          <w:bCs/>
          <w:color w:val="000000"/>
        </w:rPr>
        <w:t>- аргументировать свою позицию икоординировать её с позициями партнёров в сотрудничестве;</w:t>
      </w:r>
    </w:p>
    <w:p w:rsidR="00BA3751" w:rsidRPr="00E1296D" w:rsidRDefault="00BA3751" w:rsidP="00E1296D">
      <w:pPr>
        <w:jc w:val="both"/>
        <w:rPr>
          <w:bCs/>
          <w:color w:val="000000"/>
        </w:rPr>
      </w:pPr>
      <w:r w:rsidRPr="00E1296D">
        <w:rPr>
          <w:bCs/>
          <w:color w:val="000000"/>
        </w:rPr>
        <w:t>- продуктивно содействовать разрешению конфликтов на основе учёта интересов и позиций всех участников;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lastRenderedPageBreak/>
        <w:t>-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A3751" w:rsidRPr="00E1296D" w:rsidRDefault="00BA3751" w:rsidP="00E1296D">
      <w:pPr>
        <w:jc w:val="both"/>
        <w:rPr>
          <w:bCs/>
          <w:color w:val="000000"/>
        </w:rPr>
      </w:pPr>
      <w:r w:rsidRPr="00E1296D">
        <w:rPr>
          <w:bCs/>
          <w:color w:val="000000"/>
        </w:rPr>
        <w:t>- задавать вопросы, необходимые для организации собственной деятельности и сотрудничества с партнёром;</w:t>
      </w:r>
    </w:p>
    <w:p w:rsidR="00BA3751" w:rsidRPr="00E1296D" w:rsidRDefault="00BA3751" w:rsidP="00E1296D">
      <w:pPr>
        <w:jc w:val="both"/>
        <w:rPr>
          <w:bCs/>
          <w:color w:val="000000"/>
        </w:rPr>
      </w:pPr>
      <w:r w:rsidRPr="00E1296D">
        <w:rPr>
          <w:bCs/>
          <w:color w:val="000000"/>
        </w:rPr>
        <w:t>- осуществлять взаимоконтроль и оказывать в сотрудничестве необходимую помощь;</w:t>
      </w:r>
    </w:p>
    <w:p w:rsidR="00BA3751" w:rsidRPr="00E1296D" w:rsidRDefault="00BA3751" w:rsidP="00E1296D">
      <w:pPr>
        <w:jc w:val="both"/>
        <w:rPr>
          <w:bCs/>
          <w:color w:val="000000"/>
        </w:rPr>
      </w:pPr>
      <w:r w:rsidRPr="00E1296D">
        <w:rPr>
          <w:bCs/>
          <w:color w:val="000000"/>
        </w:rPr>
        <w:t>- адекватно использовать речь для планирования и регуляции своей деятельности.</w:t>
      </w:r>
    </w:p>
    <w:p w:rsidR="00BA3751" w:rsidRPr="00E1296D" w:rsidRDefault="00BA3751" w:rsidP="00E1296D">
      <w:pPr>
        <w:ind w:firstLine="708"/>
        <w:jc w:val="both"/>
        <w:rPr>
          <w:color w:val="000000"/>
        </w:rPr>
      </w:pPr>
      <w:r w:rsidRPr="00E1296D">
        <w:rPr>
          <w:b/>
          <w:bCs/>
          <w:color w:val="000000"/>
        </w:rPr>
        <w:t xml:space="preserve">Предметные </w:t>
      </w:r>
      <w:r w:rsidRPr="00E1296D">
        <w:rPr>
          <w:b/>
          <w:color w:val="000000"/>
        </w:rPr>
        <w:t>результаты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b/>
          <w:bCs/>
        </w:rPr>
      </w:pPr>
      <w:r w:rsidRPr="00E1296D">
        <w:rPr>
          <w:b/>
          <w:bCs/>
        </w:rPr>
        <w:t>Человек и природа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описывать изученные объекты и явления живой и неживой природы, выделять их существенные признаки;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сравнивать объекты живой и неживой природы на основе внешних признаков или известных характерных свойств, осуществлять классификацию изученных объектов природыпо самостоятельно выделенным признакам;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проводить несложные наблюдения в окружающей среде,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использовать естественно-научные тексты (на бумажных и (при возможности) на электронных носителях, в том числе в Интернете) с целью поиска информации, ответов на вопросы, объяснений, создания собственных устных или письменных высказываний; оформлять результаты исследовательской работы;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использовать для поиска необходимой информации различные доступные справочные издания по естествознанию, определитель растений и животных на основе иллюстраций, атлас карт, в т.ч. (при возможности) и медиаресурсы;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использовать готовые модели (глобус, карта, план) для объяснения явлений или описания свойств объектов;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сравнивать изучаемые природные сообщества (лес, луг, водоем, болото) как единство живой и неживой природы (солнечный свет, воздух, вода, почва, растения, животные);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различать полезные ископаемые (не менее трех), понимать их значение в хозяйстве;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узнавать наиболее распространенные лекарственные растения родного края.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color w:val="000000"/>
        </w:rPr>
        <w:t>получит возможность научиться: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использовать при проведении практических работ инструменты ИКТ (фото и видеокамеру, микрофон и др.) для записи и обработки информации, готовить небольшие презентации по результатам предложенных исследований, наблюдений и опытов;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моделировать объекты и отдельные процессы реального мира с использованием виртуальных лабораторий и подручных средств;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осознавать ценность природы и необходимость нести ответственность за ее сохранение, соблюдать правила экологического поведения в школе, быту и природной среде;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t>- выполнять правила безопасного поведения в доме, на улице, в природной среде, оказывать первую помощь при несложных несчастных случаях;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iCs/>
        </w:rPr>
      </w:pPr>
      <w:r w:rsidRPr="00E1296D">
        <w:rPr>
          <w:iCs/>
        </w:rPr>
        <w:lastRenderedPageBreak/>
        <w:t>- 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b/>
          <w:bCs/>
        </w:rPr>
      </w:pPr>
      <w:r w:rsidRPr="00E1296D">
        <w:rPr>
          <w:b/>
          <w:bCs/>
        </w:rPr>
        <w:t>Человек и общество</w:t>
      </w:r>
    </w:p>
    <w:p w:rsidR="00A10A5B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>Обучающийся научится</w:t>
      </w:r>
      <w:r w:rsidRPr="00E1296D">
        <w:rPr>
          <w:iCs/>
        </w:rPr>
        <w:t xml:space="preserve">: 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– Москву, свой регион и его главный город;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узнавать выдающиеся памятники истории и культуры России;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используя дополнительные источники информации (на бумажных и при возможности электронных носителях, в т.ч. и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оценивать характер взаимоотношений людей в различных социальных группах (семья, общество сверстников, этнос), в т.ч. с позиции развития этических чувств, доброжелательности и эмоционально-нравственной отзывчивости, понимания</w:t>
      </w:r>
    </w:p>
    <w:p w:rsidR="00BA3751" w:rsidRPr="00E1296D" w:rsidRDefault="00432FA9" w:rsidP="00E1296D">
      <w:pPr>
        <w:autoSpaceDE w:val="0"/>
        <w:autoSpaceDN w:val="0"/>
        <w:adjustRightInd w:val="0"/>
        <w:jc w:val="both"/>
      </w:pPr>
      <w:r w:rsidRPr="00E1296D">
        <w:t>чувств других</w:t>
      </w:r>
      <w:r w:rsidR="00BA3751" w:rsidRPr="00E1296D">
        <w:t xml:space="preserve"> людей и сопереживания им;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проявлять уважение к народам, населяющим Россию, к их истории, обычаям, культуре, языку, религии;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использовать различные справочные издания (словари, энциклопедии, включая при возможности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осознавать связь между городом и деревней, промышленностью и сельским хозяйством (на уровне представления).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color w:val="000000"/>
        </w:rPr>
        <w:t>получит возможность научиться: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 xml:space="preserve">- </w:t>
      </w:r>
      <w:r w:rsidR="00432FA9" w:rsidRPr="00E1296D">
        <w:rPr>
          <w:color w:val="000000"/>
        </w:rPr>
        <w:t>осознавать</w:t>
      </w:r>
      <w:r w:rsidRPr="00E1296D">
        <w:rPr>
          <w:color w:val="000000"/>
        </w:rPr>
        <w:t xml:space="preserve"> свою неразрывную связь с разнообразными окружающими социальными группами; 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- наблюдать и описывать проявления богатства внутреннего мира человека и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- проявлять уважение и готовность выполнять совместноустановленные договоренности и правила, в т.ч.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BA3751" w:rsidRPr="00E1296D" w:rsidRDefault="00BA3751" w:rsidP="00E1296D">
      <w:pPr>
        <w:jc w:val="both"/>
        <w:rPr>
          <w:color w:val="00B050"/>
        </w:rPr>
      </w:pPr>
      <w:r w:rsidRPr="00E1296D">
        <w:rPr>
          <w:color w:val="000000"/>
        </w:rPr>
        <w:t xml:space="preserve">- 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BA3751" w:rsidRPr="00E1296D" w:rsidRDefault="00A10A5B" w:rsidP="00E1296D">
      <w:pPr>
        <w:jc w:val="both"/>
        <w:rPr>
          <w:iCs/>
        </w:rPr>
      </w:pPr>
      <w:r w:rsidRPr="00E1296D">
        <w:rPr>
          <w:b/>
          <w:i/>
        </w:rPr>
        <w:t xml:space="preserve">Обучающийся </w:t>
      </w:r>
      <w:r w:rsidR="00BA3751" w:rsidRPr="00E1296D">
        <w:rPr>
          <w:b/>
          <w:i/>
          <w:iCs/>
        </w:rPr>
        <w:t>получит возможность узнать: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об истории Российской империи, СССР, Российской Федерации; о событиях общественной, научной и культурной жизни страны в изучаемый период;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об особенностях быта, труда, духовно-нравственных, религиозных и культурных традициях людей в изучаемый период;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имена выдающихся российских государственных деятелей (в изучаемый период) и связанные с ними события: Петр I, М.В. Ломоносов, А.В. Суворов, М.И. Кутузов, Г.К.Жуков, Ю.А. Гагарин, С.П. Королев;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- об истории, достопримечательностях и выдающихся людях родного края.</w:t>
      </w:r>
    </w:p>
    <w:p w:rsidR="00BA3751" w:rsidRPr="00E1296D" w:rsidRDefault="00BA3751" w:rsidP="00E1296D">
      <w:pPr>
        <w:jc w:val="both"/>
        <w:rPr>
          <w:b/>
        </w:rPr>
      </w:pPr>
      <w:r w:rsidRPr="00E1296D">
        <w:rPr>
          <w:b/>
          <w:lang w:val="en-US"/>
        </w:rPr>
        <w:t>II</w:t>
      </w:r>
      <w:r w:rsidRPr="00E1296D">
        <w:rPr>
          <w:b/>
        </w:rPr>
        <w:t>. Содержание учебного предмета.</w:t>
      </w:r>
    </w:p>
    <w:p w:rsidR="00BA3751" w:rsidRPr="00E1296D" w:rsidRDefault="00BA3751" w:rsidP="00E1296D">
      <w:pPr>
        <w:jc w:val="both"/>
        <w:rPr>
          <w:b/>
        </w:rPr>
      </w:pPr>
      <w:r w:rsidRPr="00E1296D">
        <w:rPr>
          <w:b/>
        </w:rPr>
        <w:t xml:space="preserve">1 класс (66 часов). </w:t>
      </w:r>
    </w:p>
    <w:p w:rsidR="00BA3751" w:rsidRPr="00E1296D" w:rsidRDefault="00BA3751" w:rsidP="00E1296D">
      <w:pPr>
        <w:jc w:val="both"/>
        <w:rPr>
          <w:b/>
          <w:color w:val="FF0000"/>
        </w:rPr>
      </w:pPr>
      <w:r w:rsidRPr="00E1296D">
        <w:rPr>
          <w:b/>
        </w:rPr>
        <w:t xml:space="preserve">Окружающий мир: природа, общество, труд (5 ч.) </w:t>
      </w:r>
    </w:p>
    <w:p w:rsidR="00BA3751" w:rsidRPr="00E1296D" w:rsidRDefault="00BA3751" w:rsidP="00E1296D">
      <w:pPr>
        <w:jc w:val="both"/>
        <w:rPr>
          <w:b/>
          <w:color w:val="FF0000"/>
        </w:rPr>
      </w:pPr>
      <w:r w:rsidRPr="00E1296D">
        <w:rPr>
          <w:b/>
        </w:rPr>
        <w:lastRenderedPageBreak/>
        <w:t>Природа.</w:t>
      </w:r>
      <w:r w:rsidRPr="00E1296D">
        <w:rPr>
          <w:rStyle w:val="c6"/>
          <w:b/>
          <w:bCs/>
        </w:rPr>
        <w:t>Человек и природа</w:t>
      </w:r>
      <w:r w:rsidRPr="00E1296D">
        <w:rPr>
          <w:b/>
        </w:rPr>
        <w:t xml:space="preserve"> (19 ч.)</w:t>
      </w:r>
    </w:p>
    <w:p w:rsidR="00BA3751" w:rsidRPr="00E1296D" w:rsidRDefault="00BA3751" w:rsidP="00E1296D">
      <w:pPr>
        <w:jc w:val="both"/>
      </w:pPr>
      <w:r w:rsidRPr="00E1296D">
        <w:t>Необъятность и изменчивость природы. Природа - источник познания.</w:t>
      </w:r>
    </w:p>
    <w:p w:rsidR="00BA3751" w:rsidRPr="00E1296D" w:rsidRDefault="00BA3751" w:rsidP="00E1296D">
      <w:pPr>
        <w:jc w:val="both"/>
      </w:pPr>
      <w:r w:rsidRPr="00E1296D">
        <w:t>Вселенная - это Космос. Звезды, планеты. Солнце - звезда. Земля как планета. Луна - спутник Земли. Вращение Земли вокруг собственной оси и вокруг Солнца.</w:t>
      </w:r>
    </w:p>
    <w:p w:rsidR="00BA3751" w:rsidRPr="00E1296D" w:rsidRDefault="00BA3751" w:rsidP="00E1296D">
      <w:pPr>
        <w:jc w:val="both"/>
      </w:pPr>
      <w:r w:rsidRPr="00E1296D">
        <w:t>Свет, тепло, вода, воздух - условия, необходимые для жизни на Земле.</w:t>
      </w:r>
    </w:p>
    <w:p w:rsidR="00BA3751" w:rsidRPr="00E1296D" w:rsidRDefault="00BA3751" w:rsidP="00E1296D">
      <w:pPr>
        <w:jc w:val="both"/>
      </w:pPr>
      <w:r w:rsidRPr="00E1296D">
        <w:t>Разнообразие природы Земли, ее изменчивость (на примере России). Неживая, живая природа. Признаки живой природы. Растения, строение растения. Деревья, кустарники, травы. Животные. Разнообразие растений и животных.</w:t>
      </w:r>
    </w:p>
    <w:p w:rsidR="00BA3751" w:rsidRPr="00E1296D" w:rsidRDefault="00BA3751" w:rsidP="00E1296D">
      <w:pPr>
        <w:jc w:val="both"/>
      </w:pPr>
      <w:r w:rsidRPr="00E1296D">
        <w:t>Природа и человек. Красота природы и народные праздники.</w:t>
      </w:r>
    </w:p>
    <w:p w:rsidR="00BA3751" w:rsidRPr="00E1296D" w:rsidRDefault="00BA3751" w:rsidP="00E1296D">
      <w:pPr>
        <w:jc w:val="both"/>
      </w:pPr>
      <w:r w:rsidRPr="00E1296D">
        <w:rPr>
          <w:i/>
        </w:rPr>
        <w:t>Практические работы и экскурсии.</w:t>
      </w:r>
      <w:r w:rsidRPr="00E1296D">
        <w:t xml:space="preserve"> Знакомство с природой родного края, наблюдение явлений природы и изменений, происходящих в природе, наблюдения над комнатными растениями и их движением.</w:t>
      </w:r>
    </w:p>
    <w:p w:rsidR="00BA3751" w:rsidRPr="00E1296D" w:rsidRDefault="00BA3751" w:rsidP="00E1296D">
      <w:pPr>
        <w:jc w:val="both"/>
        <w:rPr>
          <w:rStyle w:val="c6"/>
          <w:b/>
          <w:bCs/>
          <w:color w:val="FF0000"/>
        </w:rPr>
      </w:pPr>
      <w:r w:rsidRPr="00E1296D">
        <w:rPr>
          <w:b/>
        </w:rPr>
        <w:t xml:space="preserve">  Планета Земля (17 часов).</w:t>
      </w:r>
    </w:p>
    <w:p w:rsidR="00BA3751" w:rsidRPr="00E1296D" w:rsidRDefault="00BA3751" w:rsidP="00E1296D">
      <w:pPr>
        <w:jc w:val="both"/>
      </w:pPr>
      <w:r w:rsidRPr="00E1296D">
        <w:t>Общее представление об этапах развития планеты Земля. Ознакомление с глобусом - моделью Земли и с географической картой. Экватор, Северное и Южное полушария, полюсы. Материки и океаны. Тепловые пояса.</w:t>
      </w:r>
    </w:p>
    <w:p w:rsidR="00BA3751" w:rsidRPr="00E1296D" w:rsidRDefault="00BA3751" w:rsidP="00E1296D">
      <w:pPr>
        <w:jc w:val="both"/>
      </w:pPr>
      <w:r w:rsidRPr="00E1296D">
        <w:t>Зарождение жизни в воде. Выход жизни на сушу. Совершенствование наземных форм жизни. Сравнение древних и современных форм жизни.</w:t>
      </w:r>
    </w:p>
    <w:p w:rsidR="00BA3751" w:rsidRPr="00E1296D" w:rsidRDefault="00BA3751" w:rsidP="00E1296D">
      <w:pPr>
        <w:jc w:val="both"/>
        <w:rPr>
          <w:b/>
          <w:color w:val="FF0000"/>
        </w:rPr>
      </w:pPr>
      <w:r w:rsidRPr="00E1296D">
        <w:rPr>
          <w:b/>
        </w:rPr>
        <w:t xml:space="preserve">    Становление человека (10 часов).</w:t>
      </w:r>
    </w:p>
    <w:p w:rsidR="00BA3751" w:rsidRPr="00E1296D" w:rsidRDefault="00BA3751" w:rsidP="00E1296D">
      <w:pPr>
        <w:jc w:val="both"/>
      </w:pPr>
      <w:r w:rsidRPr="00E1296D">
        <w:t>Древнейшие люди - собиратели растений. Изменения, происходившие с древним человеком. Человек - охотник. Кочевники и земледельцы.</w:t>
      </w:r>
    </w:p>
    <w:p w:rsidR="00BA3751" w:rsidRPr="00E1296D" w:rsidRDefault="00BA3751" w:rsidP="00E1296D">
      <w:pPr>
        <w:jc w:val="both"/>
      </w:pPr>
      <w:r w:rsidRPr="00E1296D">
        <w:t>Окультуривание растений и одомашнивание животных. Науки, изучающие историю Земли. Общее представление об археологии, палеонтологии, истории.</w:t>
      </w:r>
    </w:p>
    <w:p w:rsidR="00BA3751" w:rsidRPr="00E1296D" w:rsidRDefault="00BA3751" w:rsidP="00E1296D">
      <w:pPr>
        <w:jc w:val="both"/>
        <w:rPr>
          <w:i/>
        </w:rPr>
      </w:pPr>
      <w:r w:rsidRPr="00E1296D">
        <w:rPr>
          <w:i/>
        </w:rPr>
        <w:t>Возможны экскурсии в краеведческий, палеонтологический, исторический музеи, по историческим местам родного края.</w:t>
      </w:r>
    </w:p>
    <w:p w:rsidR="00BA3751" w:rsidRPr="00E1296D" w:rsidRDefault="00BA3751" w:rsidP="00E1296D">
      <w:pPr>
        <w:jc w:val="both"/>
        <w:rPr>
          <w:rStyle w:val="c6"/>
          <w:b/>
          <w:bCs/>
          <w:shd w:val="clear" w:color="auto" w:fill="FFFFFF"/>
        </w:rPr>
      </w:pPr>
      <w:r w:rsidRPr="00E1296D">
        <w:rPr>
          <w:rStyle w:val="c6"/>
          <w:b/>
          <w:bCs/>
          <w:shd w:val="clear" w:color="auto" w:fill="FFFFFF"/>
        </w:rPr>
        <w:t>Современное человечество.</w:t>
      </w:r>
      <w:r w:rsidRPr="00E1296D">
        <w:rPr>
          <w:rStyle w:val="apple-converted-space"/>
          <w:b/>
          <w:bCs/>
          <w:shd w:val="clear" w:color="auto" w:fill="FFFFFF"/>
        </w:rPr>
        <w:t> </w:t>
      </w:r>
      <w:r w:rsidRPr="00E1296D">
        <w:rPr>
          <w:b/>
          <w:bCs/>
          <w:shd w:val="clear" w:color="auto" w:fill="FFFFFF"/>
        </w:rPr>
        <w:t xml:space="preserve"> Человек и общество (15 часов</w:t>
      </w:r>
      <w:r w:rsidRPr="00E1296D">
        <w:rPr>
          <w:rStyle w:val="c6"/>
          <w:b/>
          <w:bCs/>
          <w:shd w:val="clear" w:color="auto" w:fill="FFFFFF"/>
        </w:rPr>
        <w:t>)</w:t>
      </w:r>
    </w:p>
    <w:p w:rsidR="00BA3751" w:rsidRPr="00E1296D" w:rsidRDefault="00BA3751" w:rsidP="00E1296D">
      <w:pPr>
        <w:jc w:val="both"/>
      </w:pPr>
      <w:r w:rsidRPr="00E1296D">
        <w:t>Современное человечество. Его разнообразие по возрасту, по характеру труда, по расам, национальностям. Семья. Родословная. Происхождение имен и фамилий. Совместный труд и отдых. Особенности жизни людей в разных природных условиях, в разных государствах.</w:t>
      </w:r>
    </w:p>
    <w:p w:rsidR="00BA3751" w:rsidRPr="00E1296D" w:rsidRDefault="00BA3751" w:rsidP="00E1296D">
      <w:pPr>
        <w:jc w:val="both"/>
      </w:pPr>
      <w:r w:rsidRPr="00E1296D">
        <w:t>Страна, где мы живем (область, город, село). Эпизоды из истории России.</w:t>
      </w:r>
    </w:p>
    <w:p w:rsidR="00BA3751" w:rsidRPr="00E1296D" w:rsidRDefault="00BA3751" w:rsidP="00E1296D">
      <w:pPr>
        <w:jc w:val="both"/>
      </w:pPr>
      <w:r w:rsidRPr="00E1296D">
        <w:t>Взаимоотношения людей разного возраста. Правила поведения в обществе, в школе, в театре, в транспорте, на улице. Уважение к чужому мнению. Бережное отношение к вещам и окружающей природе.</w:t>
      </w:r>
    </w:p>
    <w:p w:rsidR="00BA3751" w:rsidRPr="00E1296D" w:rsidRDefault="00BA3751" w:rsidP="00E1296D">
      <w:pPr>
        <w:jc w:val="both"/>
      </w:pPr>
      <w:r w:rsidRPr="00E1296D">
        <w:t>Изменение человеком облика Земли. Последствия этой деятельности для человечества и природы всей Земли. Знакомство с Красной книгой. Ответственность людей за будущее Земли. Отдых (игры, искусство, спорт, путешествия). Как осуществляются связи между людьми на планете: почта, транспорт, телефон, радио, телевизор.</w:t>
      </w:r>
    </w:p>
    <w:p w:rsidR="00BA3751" w:rsidRPr="00E1296D" w:rsidRDefault="003E0E7D" w:rsidP="00E1296D">
      <w:pPr>
        <w:jc w:val="both"/>
      </w:pPr>
      <w:r w:rsidRPr="00E1296D">
        <w:rPr>
          <w:rStyle w:val="c0"/>
          <w:i/>
          <w:iCs/>
          <w:color w:val="000000"/>
          <w:shd w:val="clear" w:color="auto" w:fill="FFFFFF"/>
        </w:rPr>
        <w:t>Экскурсии</w:t>
      </w:r>
      <w:r w:rsidRPr="00E1296D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E1296D">
        <w:rPr>
          <w:rStyle w:val="c0"/>
          <w:color w:val="000000"/>
          <w:shd w:val="clear" w:color="auto" w:fill="FFFFFF"/>
        </w:rPr>
        <w:t>по школе и ближайшим улицам в целях ознакомления с правилами поведения на улице, а также с профессиями работников на предприятиях сферы быта, производства или в сельском хозяйстве.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1296D">
        <w:rPr>
          <w:b/>
          <w:bCs/>
          <w:color w:val="000000"/>
        </w:rPr>
        <w:t xml:space="preserve">2 класс </w:t>
      </w:r>
      <w:r w:rsidRPr="00E1296D">
        <w:rPr>
          <w:b/>
          <w:color w:val="000000"/>
        </w:rPr>
        <w:t>(68 часов)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b/>
        </w:rPr>
      </w:pPr>
      <w:r w:rsidRPr="00E1296D">
        <w:rPr>
          <w:b/>
          <w:bCs/>
        </w:rPr>
        <w:t xml:space="preserve">Общий взгляд на Землю. </w:t>
      </w:r>
      <w:r w:rsidRPr="00E1296D">
        <w:rPr>
          <w:b/>
        </w:rPr>
        <w:t>(5 часов)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Материки и океаны Земли.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t>Россия - самое большое государство мира. Москва - столица. Россия - родина космонавтики.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</w:pPr>
      <w:r w:rsidRPr="00E1296D">
        <w:rPr>
          <w:iCs/>
        </w:rPr>
        <w:t xml:space="preserve">Практическая работа. </w:t>
      </w:r>
      <w:r w:rsidRPr="00E1296D">
        <w:t>Работа с физической картой России и полушарий, глобусом, с контурной картой полушарий.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b/>
        </w:rPr>
      </w:pPr>
      <w:r w:rsidRPr="00E1296D">
        <w:rPr>
          <w:b/>
          <w:bCs/>
        </w:rPr>
        <w:t xml:space="preserve">Как изучают окружающий мир. </w:t>
      </w:r>
      <w:r w:rsidRPr="00E1296D">
        <w:rPr>
          <w:b/>
        </w:rPr>
        <w:t>(9 часов)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color w:val="000000"/>
        </w:rPr>
      </w:pPr>
      <w:r w:rsidRPr="00E1296D">
        <w:t>Органы чувств человека. Правила гигиены. Что надо</w:t>
      </w:r>
      <w:r w:rsidRPr="00E1296D">
        <w:rPr>
          <w:color w:val="000000"/>
        </w:rPr>
        <w:t xml:space="preserve"> знать, чтобы сохранить органы </w:t>
      </w:r>
      <w:r w:rsidR="00DF0989" w:rsidRPr="00E1296D">
        <w:rPr>
          <w:color w:val="000000"/>
        </w:rPr>
        <w:t>чувств здоровыми</w:t>
      </w:r>
      <w:r w:rsidRPr="00E1296D">
        <w:rPr>
          <w:color w:val="000000"/>
        </w:rPr>
        <w:t>. Правила организации учебного труда дома и в школе. Источники информации об окружающем мире: наблюдение,  измерение, опыт, книги, интернет. Исследовательская работа. Инструменты и приборы. Назначение и устройство термометра. Тела и вещества, явления природы. Три состояния вещества в природе - твердое, жидкое, газообразное, их основные свойства.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color w:val="000000"/>
        </w:rPr>
      </w:pPr>
      <w:r w:rsidRPr="00E1296D">
        <w:rPr>
          <w:color w:val="000000"/>
        </w:rPr>
        <w:t>Экология - наука о взаимосвязях между живыми организмами и окружающей средой.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color w:val="000000"/>
        </w:rPr>
      </w:pPr>
      <w:r w:rsidRPr="00E1296D">
        <w:rPr>
          <w:i/>
          <w:iCs/>
          <w:color w:val="000000"/>
        </w:rPr>
        <w:lastRenderedPageBreak/>
        <w:t>Практические работы.</w:t>
      </w:r>
      <w:r w:rsidRPr="00E1296D">
        <w:rPr>
          <w:color w:val="000000"/>
        </w:rPr>
        <w:t>Определение с помощью органов чувств разных объектов окружающего мира и их свойств; определение свойств веществ, находящихся в твердом, жидком и газообразном состоянии; знакомство с лупой, термометром; измерение температуры тела, воздуха, воды, снега.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1296D">
        <w:rPr>
          <w:b/>
          <w:bCs/>
          <w:color w:val="000000"/>
        </w:rPr>
        <w:t xml:space="preserve">Космос (4 ч.) 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1296D">
        <w:rPr>
          <w:b/>
          <w:bCs/>
          <w:color w:val="000000"/>
        </w:rPr>
        <w:t xml:space="preserve">Планета Земля </w:t>
      </w:r>
      <w:r w:rsidRPr="00E1296D">
        <w:rPr>
          <w:b/>
          <w:color w:val="000000"/>
        </w:rPr>
        <w:t>(10 часов)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color w:val="000000"/>
        </w:rPr>
      </w:pPr>
      <w:r w:rsidRPr="00E1296D">
        <w:rPr>
          <w:color w:val="000000"/>
        </w:rPr>
        <w:t>Звезды. Солнце - звезда. Планеты. Луна - спутник Земли. Форма Земли. Вращение Земли вокруг оси и Солнца. Время: год, месяц, неделя, сутки. Область жизни на Земле. Ориентирование по отношению к собственному телу, Солнцу и местным признакам. Горизонт, стороны горизонта. Компас. Представление о глобусе и географической карте. Основные формы земной поверхности (рельеф): равнина, горы, холмы, овраги. Формы земной поверхности, свойственные родному краю. Красота и разнообразие ландшафтов России и родного края.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color w:val="000000"/>
        </w:rPr>
      </w:pPr>
      <w:r w:rsidRPr="00E1296D">
        <w:rPr>
          <w:i/>
          <w:iCs/>
          <w:color w:val="000000"/>
        </w:rPr>
        <w:t>Практические работы.</w:t>
      </w:r>
      <w:r w:rsidRPr="00E1296D">
        <w:rPr>
          <w:color w:val="000000"/>
        </w:rPr>
        <w:t xml:space="preserve">Ориентирование на местности относительно собственного тела, по Солнцу, компасу и местным признакам. Нахождение на глобусе и карте изучаемых объектов. Изготовление примитивного компаса. </w:t>
      </w:r>
      <w:r w:rsidRPr="00E1296D">
        <w:rPr>
          <w:i/>
          <w:iCs/>
          <w:color w:val="000000"/>
        </w:rPr>
        <w:t>Экскурсия</w:t>
      </w:r>
      <w:r w:rsidRPr="00E1296D">
        <w:rPr>
          <w:color w:val="000000"/>
        </w:rPr>
        <w:t xml:space="preserve">в планетарий. </w:t>
      </w:r>
      <w:r w:rsidRPr="00E1296D">
        <w:rPr>
          <w:iCs/>
          <w:color w:val="000000"/>
        </w:rPr>
        <w:t xml:space="preserve">Наблюдения </w:t>
      </w:r>
      <w:r w:rsidRPr="00E1296D">
        <w:rPr>
          <w:color w:val="000000"/>
        </w:rPr>
        <w:t>за высотой Солнца над горизонтом, за изменением длины тени от предметов в течение светового дня, за фазами Луны; наблюдения за погодой.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1296D">
        <w:rPr>
          <w:b/>
          <w:bCs/>
          <w:color w:val="000000"/>
        </w:rPr>
        <w:t xml:space="preserve">Взаимодействие сил природы. </w:t>
      </w:r>
      <w:r w:rsidRPr="00E1296D">
        <w:rPr>
          <w:b/>
          <w:color w:val="000000"/>
        </w:rPr>
        <w:t>(22 часа)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color w:val="000000"/>
        </w:rPr>
      </w:pPr>
      <w:r w:rsidRPr="00E1296D">
        <w:rPr>
          <w:color w:val="000000"/>
        </w:rPr>
        <w:t>Влияние Солнца на сушу. Тепловые пояса Земли и смена времен года. Вода. Вода на Земле. Водоемы естественные: океан, море, озеро, река, болото. Водоемы искусственные - пруд, водохранилище, каналы. Три состояния воды. Вода в атмосфере. Снег, лед. Свойства воды. Вода - растворитель. Очистка воды от примесей фильтрованием. Вода - одно из условий жизни на Земле. Вода в быту. Воздух. Представление о его составе. Свойства воздуха. Воздух как условие горения. Что такое ветер. Значение воздуха для растений, животных и человека. Взаимосвязи и взаимозависимости между компонентами неживой природы. Явления природы. Круговорот воды в природе. Представление о стихийных бедствиях на Земле. Стихийные бедствия, возможные в местности, где находится школа. Изменение поверхности Земли под воздействием Солнца, воды, ветра и деятельности человека. Охрана суши, воды и воздуха от загрязнения вредными веществами.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color w:val="000000"/>
        </w:rPr>
      </w:pPr>
      <w:r w:rsidRPr="00E1296D">
        <w:rPr>
          <w:i/>
          <w:iCs/>
          <w:color w:val="000000"/>
        </w:rPr>
        <w:t>Практические работы.</w:t>
      </w:r>
      <w:r w:rsidRPr="00E1296D">
        <w:rPr>
          <w:color w:val="000000"/>
        </w:rPr>
        <w:t>Определение свойств воздуха и воды; измерение температуры воздуха и воды; растворение в воде веществ, фильтрование; определение направления ветра с помощью флюгера.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color w:val="000000"/>
        </w:rPr>
      </w:pPr>
      <w:r w:rsidRPr="00E1296D">
        <w:rPr>
          <w:i/>
          <w:iCs/>
          <w:color w:val="000000"/>
        </w:rPr>
        <w:t xml:space="preserve">Экскурсия к водоему: </w:t>
      </w:r>
      <w:r w:rsidRPr="00E1296D">
        <w:rPr>
          <w:color w:val="000000"/>
        </w:rPr>
        <w:t>наблюдения за состоянием водоема в разное время года. Обсуждение правил поведения у водоема. Ознакомление с экологическим состоянием своей местности.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1296D">
        <w:rPr>
          <w:b/>
          <w:bCs/>
          <w:color w:val="000000"/>
        </w:rPr>
        <w:t xml:space="preserve">Живая природа. </w:t>
      </w:r>
      <w:r w:rsidRPr="00E1296D">
        <w:rPr>
          <w:b/>
          <w:color w:val="000000"/>
        </w:rPr>
        <w:t>(18 часов)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color w:val="000000"/>
        </w:rPr>
      </w:pPr>
      <w:r w:rsidRPr="00E1296D">
        <w:rPr>
          <w:color w:val="000000"/>
        </w:rPr>
        <w:t xml:space="preserve">Царства живой природы: растения, животные, грибы, бактерии. Признаки живых организмов: дыхание, питание, движение, рост, размножение. Представление о взаимосвязи живых организмов с неживой природой, о связях между разными представителями живой природы. Многообразие растений и их роль в жизни человека. Водоросли, мхи, папоротники, хвойные и цветковые растения. Деревья, кустарники, травы. Дикорастущие и культурные растения. Овощи и фрукты. Части растений, которые мы едим. Плоды и корнеплоды. Условия, необходимые для жизни растений. Животные. Представление о группах животных: насекомые, рыбы, земноводные, пресмыкающиеся, птицы, млекопитающие; разнообразие животных. Особенности питания и размножения. Дикие и домашние животные, обитающие на территории  Хабаровского края. Правила поведения с домашними животными. Грибы - съедобные и ядовитые, их разнообразие. Бактерии, их роль в жизни живой природы и человека. Гигиена тела и жилища. Сохранение редких растений, животных. Красная книга России и  Хабаровского края. Красота и разнообразие природы России и родного края. Заповедники, заказники на территории  Хабаровского края. </w:t>
      </w:r>
    </w:p>
    <w:p w:rsidR="00A340BA" w:rsidRDefault="00BA3751" w:rsidP="00E1296D">
      <w:pPr>
        <w:autoSpaceDE w:val="0"/>
        <w:autoSpaceDN w:val="0"/>
        <w:adjustRightInd w:val="0"/>
        <w:jc w:val="both"/>
        <w:rPr>
          <w:color w:val="000000"/>
        </w:rPr>
      </w:pPr>
      <w:r w:rsidRPr="00E1296D">
        <w:rPr>
          <w:i/>
          <w:iCs/>
          <w:color w:val="000000"/>
        </w:rPr>
        <w:t>Практические работы.</w:t>
      </w:r>
      <w:r w:rsidRPr="00E1296D">
        <w:rPr>
          <w:color w:val="000000"/>
        </w:rPr>
        <w:t xml:space="preserve">Проращивание семян; наблюдение за развитием растений в разных условиях; наблюдение и уход за комнатными растениями, за животными в уголке живой </w:t>
      </w:r>
    </w:p>
    <w:p w:rsidR="00A340BA" w:rsidRDefault="00A340BA" w:rsidP="00E1296D">
      <w:pPr>
        <w:autoSpaceDE w:val="0"/>
        <w:autoSpaceDN w:val="0"/>
        <w:adjustRightInd w:val="0"/>
        <w:jc w:val="both"/>
        <w:rPr>
          <w:color w:val="000000"/>
        </w:rPr>
      </w:pP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color w:val="000000"/>
        </w:rPr>
      </w:pPr>
      <w:r w:rsidRPr="00E1296D">
        <w:rPr>
          <w:color w:val="000000"/>
        </w:rPr>
        <w:lastRenderedPageBreak/>
        <w:t>природы; работы с коллекциями животных и гербарными экземплярами растений; рассматривание и классификация плодов и семян; рассматривание строения плода и корнеплода; узнавание ядовитых грибов.</w:t>
      </w:r>
    </w:p>
    <w:p w:rsidR="00BA3751" w:rsidRPr="00E1296D" w:rsidRDefault="00BA3751" w:rsidP="00E1296D">
      <w:pPr>
        <w:autoSpaceDE w:val="0"/>
        <w:autoSpaceDN w:val="0"/>
        <w:adjustRightInd w:val="0"/>
        <w:jc w:val="both"/>
        <w:rPr>
          <w:color w:val="000000"/>
        </w:rPr>
      </w:pPr>
      <w:r w:rsidRPr="00E1296D">
        <w:rPr>
          <w:i/>
          <w:iCs/>
          <w:color w:val="000000"/>
        </w:rPr>
        <w:t xml:space="preserve">Экскурсия </w:t>
      </w:r>
      <w:r w:rsidRPr="00E1296D">
        <w:rPr>
          <w:i/>
          <w:color w:val="000000"/>
        </w:rPr>
        <w:t>в природу</w:t>
      </w:r>
      <w:r w:rsidRPr="00E1296D">
        <w:rPr>
          <w:color w:val="000000"/>
        </w:rPr>
        <w:t>, в зоопарк, в ботанический сад, краеведческий музей, юннатский экологический центр.</w:t>
      </w:r>
    </w:p>
    <w:p w:rsidR="00BA3751" w:rsidRPr="00E1296D" w:rsidRDefault="00BA3751" w:rsidP="00E1296D">
      <w:pPr>
        <w:rPr>
          <w:b/>
          <w:color w:val="000000"/>
        </w:rPr>
      </w:pPr>
      <w:r w:rsidRPr="00E1296D">
        <w:rPr>
          <w:b/>
          <w:bCs/>
          <w:color w:val="000000"/>
        </w:rPr>
        <w:t>3 класс </w:t>
      </w:r>
      <w:r w:rsidR="00A340BA">
        <w:rPr>
          <w:b/>
          <w:color w:val="000000"/>
        </w:rPr>
        <w:t>(70</w:t>
      </w:r>
      <w:r w:rsidRPr="00E1296D">
        <w:rPr>
          <w:b/>
          <w:color w:val="000000"/>
        </w:rPr>
        <w:t xml:space="preserve"> часов).</w:t>
      </w:r>
    </w:p>
    <w:p w:rsidR="00BA3751" w:rsidRPr="00E1296D" w:rsidRDefault="00BA3751" w:rsidP="00E1296D">
      <w:pPr>
        <w:numPr>
          <w:ilvl w:val="0"/>
          <w:numId w:val="28"/>
        </w:numPr>
        <w:jc w:val="both"/>
        <w:rPr>
          <w:b/>
        </w:rPr>
      </w:pPr>
      <w:r w:rsidRPr="00E1296D">
        <w:rPr>
          <w:b/>
          <w:bCs/>
        </w:rPr>
        <w:t>Природные условия Земли </w:t>
      </w:r>
      <w:r w:rsidRPr="00E1296D">
        <w:rPr>
          <w:b/>
        </w:rPr>
        <w:t>(12 часов).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Особенности планеты Земля (обобщение знаний предыдущих лет обучения).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Ознакомление с масштабом карт.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Погода. Показатели погоды: температура воздуха, направление и сила ветра, атмосферные осадки, наличие облаков.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Народные приметы погоды. Представление о климате.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Почва. Состав почвы. Свойства почвы (плодородие). Охрана почв.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Природная зона как взаимосвязь живых организмов с неживой природой. Приспособленность организмов к условиям окружающей среды.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i/>
          <w:iCs/>
          <w:color w:val="000000"/>
        </w:rPr>
        <w:t>Практические работы.</w:t>
      </w:r>
      <w:r w:rsidRPr="00E1296D">
        <w:rPr>
          <w:iCs/>
          <w:color w:val="000000"/>
        </w:rPr>
        <w:t> </w:t>
      </w:r>
      <w:r w:rsidRPr="00E1296D">
        <w:rPr>
          <w:color w:val="000000"/>
        </w:rPr>
        <w:t>Нахождение на физической карте мира материков, океанов, тепловых поясов; чтение масштаба разных карт; фиксация показателей погоды и ее изменений в своей местности, сравнение с другими территориями России.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Определение состава почвы. Ознакомление с картой природных зон.</w:t>
      </w:r>
    </w:p>
    <w:p w:rsidR="00BA3751" w:rsidRPr="00E1296D" w:rsidRDefault="00BA3751" w:rsidP="00E1296D">
      <w:pPr>
        <w:numPr>
          <w:ilvl w:val="0"/>
          <w:numId w:val="28"/>
        </w:numPr>
        <w:jc w:val="both"/>
        <w:rPr>
          <w:b/>
        </w:rPr>
      </w:pPr>
      <w:r w:rsidRPr="00E1296D">
        <w:rPr>
          <w:b/>
          <w:bCs/>
        </w:rPr>
        <w:t>Человек в далеком прошлом </w:t>
      </w:r>
      <w:r w:rsidRPr="00E1296D">
        <w:rPr>
          <w:b/>
        </w:rPr>
        <w:t>(9 ч.)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Природные условия, в которых появился человек. Представления о природных зонах Африки. Особенности жизни древних людей. Наследие Древнего мира.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Лента времени (год, век, тысячелетие).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i/>
          <w:iCs/>
          <w:color w:val="000000"/>
        </w:rPr>
        <w:t>Практические работы.</w:t>
      </w:r>
      <w:r w:rsidRPr="00E1296D">
        <w:rPr>
          <w:iCs/>
          <w:color w:val="000000"/>
        </w:rPr>
        <w:t> </w:t>
      </w:r>
      <w:r w:rsidRPr="00E1296D">
        <w:rPr>
          <w:color w:val="000000"/>
        </w:rPr>
        <w:t>Ориентирование на физической карте и карте природных зон; соотнесение: год-век, век-год.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i/>
          <w:iCs/>
          <w:color w:val="000000"/>
        </w:rPr>
        <w:t>Исследовательская работа.</w:t>
      </w:r>
      <w:r w:rsidRPr="00E1296D">
        <w:rPr>
          <w:iCs/>
          <w:color w:val="000000"/>
        </w:rPr>
        <w:t> </w:t>
      </w:r>
      <w:r w:rsidRPr="00E1296D">
        <w:rPr>
          <w:color w:val="000000"/>
        </w:rPr>
        <w:t>Роль живописи (музыки, танца, скульптуры, литературы...) в жизни человека.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i/>
          <w:iCs/>
          <w:color w:val="000000"/>
        </w:rPr>
        <w:t>Экскурсии</w:t>
      </w:r>
      <w:r w:rsidRPr="00E1296D">
        <w:rPr>
          <w:iCs/>
          <w:color w:val="000000"/>
        </w:rPr>
        <w:t> </w:t>
      </w:r>
      <w:r w:rsidRPr="00E1296D">
        <w:rPr>
          <w:color w:val="000000"/>
        </w:rPr>
        <w:t>в зоопарк, в ботанический сад, в краеведческий музей.</w:t>
      </w:r>
    </w:p>
    <w:p w:rsidR="00BA3751" w:rsidRPr="00E1296D" w:rsidRDefault="00BA3751" w:rsidP="00E1296D">
      <w:pPr>
        <w:numPr>
          <w:ilvl w:val="0"/>
          <w:numId w:val="28"/>
        </w:numPr>
        <w:jc w:val="both"/>
        <w:rPr>
          <w:b/>
          <w:color w:val="FF0000"/>
        </w:rPr>
      </w:pPr>
      <w:r w:rsidRPr="00E1296D">
        <w:rPr>
          <w:b/>
          <w:bCs/>
          <w:color w:val="000000"/>
        </w:rPr>
        <w:t>Земли восточных славян </w:t>
      </w:r>
      <w:r w:rsidRPr="00E1296D">
        <w:rPr>
          <w:b/>
          <w:color w:val="000000"/>
        </w:rPr>
        <w:t>(22 ч.)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Природная зона степей. Единство почв, растительности и животного мира. Сезонные изменения в природе степей. Охрана почв, растительности и животного мира.Природная зона лесов. Единство почв, растительности и животного мира. Сезонные изменения в зоне лесов европейской части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России. Листопад. Распространение плодов и семян в природе. Перелетные и зимующие птицы. Сравнение природных условий лесной и степной зон. Меры по сохранению леса.Зависимость жизни и занятий населения от природных условий в степной и лесной зонах.Расселение восточных славян. Путь «из варяг в греки».</w:t>
      </w:r>
    </w:p>
    <w:p w:rsidR="00BA3751" w:rsidRPr="00E1296D" w:rsidRDefault="00C23DB3" w:rsidP="00E1296D">
      <w:pPr>
        <w:numPr>
          <w:ilvl w:val="0"/>
          <w:numId w:val="28"/>
        </w:numPr>
        <w:jc w:val="both"/>
        <w:rPr>
          <w:b/>
          <w:color w:val="000000"/>
        </w:rPr>
      </w:pPr>
      <w:r w:rsidRPr="00E1296D">
        <w:rPr>
          <w:b/>
          <w:color w:val="000000"/>
        </w:rPr>
        <w:t xml:space="preserve"> Московское государство (12 ч)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Первые русские князья. Принятие Русью христианства. Князь Владимир. Ярослав Мудрый. Культура: устное народное творчество, письменность, материальная культура. Ордынское нашествие. Александр Невский и Ледовое побоище.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iCs/>
          <w:color w:val="000000"/>
        </w:rPr>
        <w:t>Практические работы. </w:t>
      </w:r>
      <w:r w:rsidRPr="00E1296D">
        <w:rPr>
          <w:color w:val="000000"/>
        </w:rPr>
        <w:t>Ориентирование на карте природных зон России; работа с натуральными объектами, коллекциями, гербарными экземплярами растений степной зоны и зоны лесов; составление цепей питания; подбор загадок, пословиц и поговорок на темы о природе, дружбе и труде народа; коллективное создание макетов славянских поселений в зоне степи и в зоне лесов. Составление кроссвордов.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i/>
          <w:iCs/>
          <w:color w:val="000000"/>
        </w:rPr>
        <w:t>Исследовательская работа. </w:t>
      </w:r>
      <w:r w:rsidRPr="00E1296D">
        <w:rPr>
          <w:color w:val="000000"/>
        </w:rPr>
        <w:t>Образ жизни, повадки лесных животных. Занятия и быт современных людей в лесной зоне (в зоне степей).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 xml:space="preserve">Духовная и материальная культура древних </w:t>
      </w:r>
      <w:proofErr w:type="spellStart"/>
      <w:r w:rsidRPr="00E1296D">
        <w:rPr>
          <w:color w:val="000000"/>
        </w:rPr>
        <w:t>русичей.История</w:t>
      </w:r>
      <w:proofErr w:type="spellEnd"/>
      <w:r w:rsidRPr="00E1296D">
        <w:rPr>
          <w:color w:val="000000"/>
        </w:rPr>
        <w:t xml:space="preserve"> одного из древних городов.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i/>
          <w:iCs/>
          <w:color w:val="000000"/>
        </w:rPr>
        <w:t>Экскурсии </w:t>
      </w:r>
      <w:r w:rsidRPr="00E1296D">
        <w:rPr>
          <w:color w:val="000000"/>
        </w:rPr>
        <w:t>в исторический, краеведческий музеи, в заповедник или заказник.</w:t>
      </w:r>
    </w:p>
    <w:p w:rsidR="00BA3751" w:rsidRPr="00E1296D" w:rsidRDefault="00BA3751" w:rsidP="00E1296D">
      <w:pPr>
        <w:numPr>
          <w:ilvl w:val="0"/>
          <w:numId w:val="28"/>
        </w:numPr>
        <w:jc w:val="both"/>
        <w:rPr>
          <w:color w:val="000000"/>
        </w:rPr>
      </w:pPr>
      <w:r w:rsidRPr="00E1296D">
        <w:rPr>
          <w:b/>
          <w:bCs/>
          <w:color w:val="000000"/>
        </w:rPr>
        <w:t xml:space="preserve"> Путь от Руси к России </w:t>
      </w:r>
      <w:r w:rsidR="00A340BA">
        <w:rPr>
          <w:b/>
          <w:color w:val="000000"/>
        </w:rPr>
        <w:t>(15</w:t>
      </w:r>
      <w:r w:rsidR="00C23DB3" w:rsidRPr="00E1296D">
        <w:rPr>
          <w:b/>
          <w:color w:val="000000"/>
        </w:rPr>
        <w:t xml:space="preserve"> ч</w:t>
      </w:r>
      <w:r w:rsidRPr="00E1296D">
        <w:rPr>
          <w:b/>
          <w:color w:val="000000"/>
        </w:rPr>
        <w:t>)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Залесский край. Законы лесной жизни. Природные сообщества: лес, луг, водоем, их значение. Ядовитые растения леса и луга.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lastRenderedPageBreak/>
        <w:t xml:space="preserve"> Изменения в природе, связанные с деятельностью человека. Правила безопасного </w:t>
      </w:r>
      <w:r w:rsidRPr="00E1296D">
        <w:t>поведения </w:t>
      </w:r>
      <w:hyperlink r:id="rId5" w:tgtFrame="_blank" w:tooltip="Friends 41023 Оленёнок в лесу" w:history="1">
        <w:r w:rsidRPr="00E1296D">
          <w:t>в лесу</w:t>
        </w:r>
      </w:hyperlink>
      <w:r w:rsidRPr="00E1296D">
        <w:t> и</w:t>
      </w:r>
      <w:r w:rsidRPr="00E1296D">
        <w:rPr>
          <w:color w:val="000000"/>
        </w:rPr>
        <w:t xml:space="preserve"> на водоемах.Объединение вокруг Москвы русских земель. Дмитрий Донской и Куликовская битва. Освобождение от ордынского ига.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Культура Московской Руси. Исторические достопримечательности. Золотое кольцо России.Иван IV Грозный.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Освоение Сибири. Природа Сибири. Тайга.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i/>
          <w:iCs/>
          <w:color w:val="000000"/>
        </w:rPr>
        <w:t>Практические работы.</w:t>
      </w:r>
      <w:r w:rsidRPr="00E1296D">
        <w:rPr>
          <w:iCs/>
          <w:color w:val="000000"/>
        </w:rPr>
        <w:t> </w:t>
      </w:r>
      <w:r w:rsidRPr="00E1296D">
        <w:rPr>
          <w:color w:val="000000"/>
        </w:rPr>
        <w:t>Ориентирование на физической карте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России и мира, на исторических картах; составление цепей питания; узнавание ядовитых растений и грибов; моделирование вариантов вмешательства человека в природные сообщества и их последствия; применение правил поведения </w:t>
      </w:r>
      <w:hyperlink r:id="rId6" w:tgtFrame="_blank" w:tooltip="Friends 41023 Оленёнок в лесу" w:history="1">
        <w:r w:rsidRPr="00E1296D">
          <w:t>в лесу</w:t>
        </w:r>
      </w:hyperlink>
      <w:r w:rsidRPr="00E1296D">
        <w:rPr>
          <w:color w:val="000000"/>
        </w:rPr>
        <w:t> и у водоемов.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i/>
          <w:iCs/>
          <w:color w:val="000000"/>
        </w:rPr>
        <w:t>Экскурсии</w:t>
      </w:r>
      <w:r w:rsidRPr="00E1296D">
        <w:rPr>
          <w:iCs/>
          <w:color w:val="000000"/>
        </w:rPr>
        <w:t> </w:t>
      </w:r>
      <w:r w:rsidRPr="00E1296D">
        <w:rPr>
          <w:color w:val="000000"/>
        </w:rPr>
        <w:t>в лес, к озеру, реке или к болоту.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bCs/>
          <w:color w:val="000000"/>
        </w:rPr>
        <w:t>Русские первопроходцы. Географическое положение Азии. Сибирь. «Хождение за три моря»,</w:t>
      </w:r>
      <w:r w:rsidRPr="00E1296D">
        <w:rPr>
          <w:color w:val="000000"/>
        </w:rPr>
        <w:t xml:space="preserve"> путешествие Афанасия Никитина. Ознакомление с природой  Индии. Поход Семена      Дежнёва</w:t>
      </w:r>
      <w:r w:rsidRPr="00E1296D">
        <w:rPr>
          <w:bCs/>
          <w:color w:val="000000"/>
        </w:rPr>
        <w:t>.</w:t>
      </w:r>
      <w:r w:rsidRPr="00E1296D">
        <w:rPr>
          <w:color w:val="000000"/>
        </w:rPr>
        <w:t>                                              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 xml:space="preserve"> Борьба русского народа против иноземных захватчиков в начале XVII века. Кузьма Минин. Дмитрий Пожарский.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Расширение пределов страны. Народы Сибири. Рудознатцы. Послы. Россия накануне реформ.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b/>
          <w:bCs/>
          <w:color w:val="000000"/>
        </w:rPr>
        <w:t>Краеведение (в течение года).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Изучение рельефа, почв, природных сообществ родного края, запоминание наиболее охраняемых растений, животных, грибов, усвоение правил поведения в природе, ориентирование на местности.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color w:val="000000"/>
        </w:rPr>
        <w:t>Родной край в изучаемый исторический период: территориальная принадлежность, коренное население, особенности хозяйственной деятельности, быта и культуры.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i/>
          <w:iCs/>
          <w:color w:val="000000"/>
        </w:rPr>
        <w:t>Исследовательская работа.</w:t>
      </w:r>
      <w:r w:rsidRPr="00E1296D">
        <w:rPr>
          <w:iCs/>
          <w:color w:val="000000"/>
        </w:rPr>
        <w:t> </w:t>
      </w:r>
      <w:r w:rsidRPr="00E1296D">
        <w:rPr>
          <w:color w:val="000000"/>
        </w:rPr>
        <w:t>Жизнь людей в тайге (тундре) в настоящее время.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i/>
          <w:iCs/>
          <w:color w:val="000000"/>
        </w:rPr>
        <w:t>Экскурсии </w:t>
      </w:r>
      <w:r w:rsidRPr="00E1296D">
        <w:rPr>
          <w:color w:val="000000"/>
        </w:rPr>
        <w:t>в городской музей.</w:t>
      </w:r>
    </w:p>
    <w:p w:rsidR="00BA3751" w:rsidRPr="00E1296D" w:rsidRDefault="00A340BA" w:rsidP="00E1296D">
      <w:pPr>
        <w:jc w:val="both"/>
        <w:rPr>
          <w:b/>
        </w:rPr>
      </w:pPr>
      <w:r>
        <w:rPr>
          <w:b/>
        </w:rPr>
        <w:t>4 класс. (70</w:t>
      </w:r>
      <w:r w:rsidR="00BA3751" w:rsidRPr="00E1296D">
        <w:rPr>
          <w:b/>
        </w:rPr>
        <w:t xml:space="preserve"> часов).</w:t>
      </w:r>
    </w:p>
    <w:p w:rsidR="00BA3751" w:rsidRPr="00E1296D" w:rsidRDefault="00BA3751" w:rsidP="00E1296D">
      <w:pPr>
        <w:numPr>
          <w:ilvl w:val="0"/>
          <w:numId w:val="29"/>
        </w:numPr>
        <w:jc w:val="both"/>
        <w:rPr>
          <w:b/>
        </w:rPr>
      </w:pPr>
      <w:r w:rsidRPr="00E1296D">
        <w:rPr>
          <w:b/>
          <w:bCs/>
          <w:color w:val="000000"/>
        </w:rPr>
        <w:t>Человек и окружающий мир (21 ч)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color w:val="000000"/>
        </w:rPr>
        <w:t>Взаимосвязи между человеком, природой и миром, созданным человеком. Энергия - источ</w:t>
      </w:r>
      <w:r w:rsidRPr="00E1296D">
        <w:rPr>
          <w:color w:val="000000"/>
        </w:rPr>
        <w:softHyphen/>
        <w:t>ник движения.</w:t>
      </w:r>
    </w:p>
    <w:p w:rsidR="00BA3751" w:rsidRPr="00E1296D" w:rsidRDefault="00BA3751" w:rsidP="00E1296D">
      <w:pPr>
        <w:jc w:val="both"/>
      </w:pPr>
      <w:r w:rsidRPr="00E1296D">
        <w:rPr>
          <w:color w:val="000000"/>
        </w:rPr>
        <w:t>Человек познает самого себя. Клетка - основа строения и роста живых организмов. Рост и развитие человека. Ваша родословная. Тело человека: опорно-двигательная система. Изобрете</w:t>
      </w:r>
      <w:r w:rsidRPr="00E1296D">
        <w:rPr>
          <w:color w:val="000000"/>
        </w:rPr>
        <w:softHyphen/>
        <w:t>ние микроскопа, открытие микроорганизмов. Кожа. Младший школьник. Правила здорового образа жизни: правила гигиены, режим труда и отдыха, физкультура и спорт. Лекарственные рас</w:t>
      </w:r>
      <w:r w:rsidRPr="00E1296D">
        <w:rPr>
          <w:color w:val="000000"/>
        </w:rPr>
        <w:softHyphen/>
        <w:t>тения. Первая помощь при переломах и порезах.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color w:val="000000"/>
        </w:rPr>
        <w:t xml:space="preserve">Условия жизни европейцев в Средние века. Эпидемии и борьба с ними. Расширение знаний о Земле. Открытие Америки Христофором Колумбом. Кругосветное плавание </w:t>
      </w:r>
      <w:proofErr w:type="spellStart"/>
      <w:r w:rsidRPr="00E1296D">
        <w:rPr>
          <w:color w:val="000000"/>
        </w:rPr>
        <w:t>Фернана</w:t>
      </w:r>
      <w:proofErr w:type="spellEnd"/>
      <w:r w:rsidRPr="00E1296D">
        <w:rPr>
          <w:color w:val="000000"/>
        </w:rPr>
        <w:t xml:space="preserve"> Магелла</w:t>
      </w:r>
      <w:r w:rsidRPr="00E1296D">
        <w:rPr>
          <w:color w:val="000000"/>
        </w:rPr>
        <w:softHyphen/>
        <w:t>на. Представление о странах мира, о разных народах, об их культуре и особенностях быта.</w:t>
      </w:r>
    </w:p>
    <w:p w:rsidR="00BA3751" w:rsidRPr="00E1296D" w:rsidRDefault="00BA3751" w:rsidP="00E1296D">
      <w:pPr>
        <w:jc w:val="both"/>
        <w:rPr>
          <w:color w:val="000000"/>
        </w:rPr>
      </w:pPr>
      <w:r w:rsidRPr="00E1296D">
        <w:rPr>
          <w:i/>
          <w:iCs/>
          <w:color w:val="000000"/>
        </w:rPr>
        <w:t>Практические работы,</w:t>
      </w:r>
      <w:r w:rsidRPr="00E1296D">
        <w:rPr>
          <w:color w:val="000000"/>
        </w:rPr>
        <w:t xml:space="preserve"> составление комплекса уп</w:t>
      </w:r>
      <w:r w:rsidRPr="00E1296D">
        <w:rPr>
          <w:color w:val="000000"/>
        </w:rPr>
        <w:softHyphen/>
        <w:t>ражнений утренней гимнастики; составление режима дня; определение своего роста и веса; на</w:t>
      </w:r>
      <w:r w:rsidRPr="00E1296D">
        <w:rPr>
          <w:color w:val="000000"/>
        </w:rPr>
        <w:softHyphen/>
        <w:t>блюдение за работой мышц и их утомляемостью; рассматривание клетки под микроскопом; ока</w:t>
      </w:r>
      <w:r w:rsidRPr="00E1296D">
        <w:rPr>
          <w:color w:val="000000"/>
        </w:rPr>
        <w:softHyphen/>
        <w:t>зание первой помощи при ушибах и порезах; изучение внешнего вида лекарственных растений при рассмотрении гербарных образцов; работа с картами: контурной, физической, природных зон.</w:t>
      </w:r>
    </w:p>
    <w:p w:rsidR="00BA3751" w:rsidRPr="00E1296D" w:rsidRDefault="00BA3751" w:rsidP="00E1296D">
      <w:pPr>
        <w:jc w:val="both"/>
      </w:pPr>
      <w:r w:rsidRPr="00E1296D">
        <w:rPr>
          <w:i/>
          <w:iCs/>
          <w:color w:val="000000"/>
        </w:rPr>
        <w:t>Исследовательская работа.</w:t>
      </w:r>
      <w:r w:rsidRPr="00E1296D">
        <w:rPr>
          <w:color w:val="000000"/>
        </w:rPr>
        <w:t xml:space="preserve"> История развития транспортных средств. Транспорт будущего. Открытие Америки, ее природа, население.</w:t>
      </w:r>
    </w:p>
    <w:p w:rsidR="00BA3751" w:rsidRPr="00E1296D" w:rsidRDefault="00BA3751" w:rsidP="00E1296D">
      <w:pPr>
        <w:jc w:val="both"/>
      </w:pPr>
      <w:r w:rsidRPr="00E1296D">
        <w:rPr>
          <w:i/>
          <w:iCs/>
          <w:color w:val="000000"/>
        </w:rPr>
        <w:t>Экскурсии</w:t>
      </w:r>
      <w:r w:rsidRPr="00E1296D">
        <w:rPr>
          <w:color w:val="000000"/>
        </w:rPr>
        <w:t xml:space="preserve"> в музей.</w:t>
      </w:r>
    </w:p>
    <w:p w:rsidR="00BA3751" w:rsidRPr="00E1296D" w:rsidRDefault="00BA3751" w:rsidP="00E1296D">
      <w:pPr>
        <w:numPr>
          <w:ilvl w:val="0"/>
          <w:numId w:val="29"/>
        </w:numPr>
        <w:jc w:val="both"/>
      </w:pPr>
      <w:r w:rsidRPr="00E1296D">
        <w:rPr>
          <w:b/>
          <w:bCs/>
          <w:color w:val="000000"/>
        </w:rPr>
        <w:t>Преобразования в России(10 ч)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color w:val="000000"/>
        </w:rPr>
        <w:t>Россия при Петре I. Санкт-Петербург: достопримечательности (Зимний дворец, памятник Петру I - Медный всадник, разводные мосты через Неву и др.). М. В. Ломоносов - основопо</w:t>
      </w:r>
      <w:r w:rsidRPr="00E1296D">
        <w:rPr>
          <w:color w:val="000000"/>
        </w:rPr>
        <w:softHyphen/>
        <w:t>ложник русской науки. Ведущая роль образования, труда, значение творчества в жизни человека и общества.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color w:val="000000"/>
        </w:rPr>
        <w:t>Горное дело: горные породы и минералы (гранит, известняк, мрамор, соль, руды металлов, горючие полезные ископаемые), происхождение полезных ископаемых, их свойства и разработ</w:t>
      </w:r>
      <w:r w:rsidRPr="00E1296D">
        <w:rPr>
          <w:color w:val="000000"/>
        </w:rPr>
        <w:softHyphen/>
        <w:t xml:space="preserve">ка. Значение полезных ископаемых в хозяйственной деятельности человека, бережное </w:t>
      </w:r>
      <w:r w:rsidRPr="00E1296D">
        <w:rPr>
          <w:color w:val="000000"/>
        </w:rPr>
        <w:lastRenderedPageBreak/>
        <w:t>отноше</w:t>
      </w:r>
      <w:r w:rsidRPr="00E1296D">
        <w:rPr>
          <w:color w:val="000000"/>
        </w:rPr>
        <w:softHyphen/>
        <w:t>ние людей к полезным ископаемым. Полезные ископаемые родного края (2-3 примера). Люди, занятые горным делом.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color w:val="000000"/>
        </w:rPr>
        <w:t xml:space="preserve">Развитие русского военного искусства. А. В. Суворов.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1296D">
          <w:rPr>
            <w:color w:val="000000"/>
          </w:rPr>
          <w:t>1812 г</w:t>
        </w:r>
      </w:smartTag>
      <w:r w:rsidRPr="00E1296D">
        <w:rPr>
          <w:color w:val="000000"/>
        </w:rPr>
        <w:t>. М. И. Ку</w:t>
      </w:r>
      <w:r w:rsidRPr="00E1296D">
        <w:rPr>
          <w:color w:val="000000"/>
        </w:rPr>
        <w:softHyphen/>
        <w:t>тузов.</w:t>
      </w:r>
    </w:p>
    <w:p w:rsidR="00BA3751" w:rsidRPr="00E1296D" w:rsidRDefault="00BA3751" w:rsidP="00E1296D">
      <w:pPr>
        <w:jc w:val="both"/>
      </w:pPr>
      <w:r w:rsidRPr="00E1296D">
        <w:rPr>
          <w:color w:val="000000"/>
        </w:rPr>
        <w:t>План местности.</w:t>
      </w:r>
    </w:p>
    <w:p w:rsidR="00BA3751" w:rsidRPr="00E1296D" w:rsidRDefault="00BA3751" w:rsidP="00E1296D">
      <w:pPr>
        <w:jc w:val="both"/>
      </w:pPr>
      <w:r w:rsidRPr="00E1296D">
        <w:rPr>
          <w:i/>
          <w:iCs/>
          <w:color w:val="000000"/>
        </w:rPr>
        <w:t>Практические работы</w:t>
      </w:r>
      <w:r w:rsidRPr="00E1296D">
        <w:rPr>
          <w:color w:val="000000"/>
        </w:rPr>
        <w:t>: определение состава и свойств полезных ископаемых (гранита и из</w:t>
      </w:r>
      <w:r w:rsidRPr="00E1296D">
        <w:rPr>
          <w:color w:val="000000"/>
        </w:rPr>
        <w:softHyphen/>
        <w:t>вестняка, песка и глины), работа с коллекциями горных пород и минералов; работа с физической картой России (полезные ископаемые); работа с исторической картой; составление плана комна</w:t>
      </w:r>
      <w:r w:rsidRPr="00E1296D">
        <w:rPr>
          <w:color w:val="000000"/>
        </w:rPr>
        <w:softHyphen/>
        <w:t>ты, школьного или садоводческого участка.</w:t>
      </w:r>
    </w:p>
    <w:p w:rsidR="00BA3751" w:rsidRPr="00E1296D" w:rsidRDefault="00BA3751" w:rsidP="00E1296D">
      <w:pPr>
        <w:jc w:val="both"/>
      </w:pPr>
      <w:r w:rsidRPr="00E1296D">
        <w:rPr>
          <w:i/>
          <w:iCs/>
          <w:color w:val="000000"/>
        </w:rPr>
        <w:t>Исследовательская работа.</w:t>
      </w:r>
      <w:r w:rsidRPr="00E1296D">
        <w:rPr>
          <w:color w:val="000000"/>
        </w:rPr>
        <w:t xml:space="preserve"> Петербург - один из прекраснейших городов мира.</w:t>
      </w:r>
    </w:p>
    <w:p w:rsidR="00BA3751" w:rsidRPr="00E1296D" w:rsidRDefault="00BA3751" w:rsidP="00E1296D">
      <w:pPr>
        <w:jc w:val="both"/>
      </w:pPr>
      <w:r w:rsidRPr="00E1296D">
        <w:rPr>
          <w:i/>
          <w:iCs/>
          <w:color w:val="000000"/>
        </w:rPr>
        <w:t>Экскурсии</w:t>
      </w:r>
      <w:r w:rsidRPr="00E1296D">
        <w:rPr>
          <w:color w:val="000000"/>
        </w:rPr>
        <w:t xml:space="preserve"> в музеи.</w:t>
      </w:r>
    </w:p>
    <w:p w:rsidR="00BA3751" w:rsidRPr="00E1296D" w:rsidRDefault="00BA3751" w:rsidP="00E1296D">
      <w:pPr>
        <w:numPr>
          <w:ilvl w:val="0"/>
          <w:numId w:val="29"/>
        </w:numPr>
        <w:jc w:val="both"/>
      </w:pPr>
      <w:r w:rsidRPr="00E1296D">
        <w:rPr>
          <w:b/>
          <w:bCs/>
          <w:color w:val="000000"/>
        </w:rPr>
        <w:t>Мир человека в Новое время (27 ч)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color w:val="000000"/>
        </w:rPr>
        <w:t>Открытие новых земель: северные земли России, Антарктида, Австралия, Уссурийский край. Особенности природы России в сравнении с природой других материков. Природные зоны гор.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color w:val="000000"/>
        </w:rPr>
        <w:t>События в России в начале XX века. Развитие промышленности. Ликвидация безграмотно</w:t>
      </w:r>
      <w:r w:rsidRPr="00E1296D">
        <w:rPr>
          <w:color w:val="000000"/>
        </w:rPr>
        <w:softHyphen/>
        <w:t>сти. Образование СССР. Великая Отечественная война (1941-1945). Государства - участники войны. Герои Великой Отечественной войны. Судьба родного края в этот период.</w:t>
      </w:r>
    </w:p>
    <w:p w:rsidR="00BA3751" w:rsidRPr="00E1296D" w:rsidRDefault="00BA3751" w:rsidP="00E1296D">
      <w:pPr>
        <w:jc w:val="both"/>
      </w:pPr>
      <w:r w:rsidRPr="00E1296D">
        <w:rPr>
          <w:color w:val="000000"/>
        </w:rPr>
        <w:t>Развитие науки и техники.</w:t>
      </w:r>
    </w:p>
    <w:p w:rsidR="00BA3751" w:rsidRPr="00E1296D" w:rsidRDefault="00BA3751" w:rsidP="00E1296D">
      <w:pPr>
        <w:jc w:val="both"/>
      </w:pPr>
      <w:r w:rsidRPr="00E1296D">
        <w:rPr>
          <w:color w:val="000000"/>
        </w:rPr>
        <w:t>Сельское хозяйство: растениеводство, животноводство. Выращивание овощных и цветковых культур на участке. Особенности сельского хозяйства родного края. Отношения между городом и селом.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color w:val="000000"/>
        </w:rPr>
        <w:t>Экологические проблемы России и вашей местности. Положительное и отрицательное влия</w:t>
      </w:r>
      <w:r w:rsidRPr="00E1296D">
        <w:rPr>
          <w:color w:val="000000"/>
        </w:rPr>
        <w:softHyphen/>
        <w:t>ние человека на природу (в том числе на природу родного края). Охрана природы. Заповедники и национальные парки. Красная книга России.</w:t>
      </w:r>
    </w:p>
    <w:p w:rsidR="00BA3751" w:rsidRPr="00E1296D" w:rsidRDefault="00BA3751" w:rsidP="00E1296D">
      <w:pPr>
        <w:jc w:val="both"/>
      </w:pPr>
      <w:r w:rsidRPr="00E1296D">
        <w:rPr>
          <w:color w:val="000000"/>
        </w:rPr>
        <w:t>Новые знания о человеке. И. П. Павлов. Открытие нервной системы (как нервная система управляет работой всех органов организма). Нервная система и органы чувств. Система кровооб</w:t>
      </w:r>
      <w:r w:rsidRPr="00E1296D">
        <w:rPr>
          <w:color w:val="000000"/>
        </w:rPr>
        <w:softHyphen/>
        <w:t>ращения. Первая помощь при кровотечениях. Дыхательная система. Болезни дыхательных путей и профилактика. Пищеварительная система. Правильное питание и здоровье. Гигиена ротовой полости и зубов. Выделительная система и ее значение для организма. Правила здорового образа жизни: правильное питание, полезные и вредные привычки. Личная ответственность каждого человека за состояние своего здоровья и здоровье окружающих его людей. Внимательное и ува</w:t>
      </w:r>
      <w:r w:rsidRPr="00E1296D">
        <w:rPr>
          <w:color w:val="000000"/>
        </w:rPr>
        <w:softHyphen/>
        <w:t>жительное отношение к людям с ограниченными возможностями здоровья.</w:t>
      </w:r>
    </w:p>
    <w:p w:rsidR="00BA3751" w:rsidRPr="00E1296D" w:rsidRDefault="00BA3751" w:rsidP="00E1296D">
      <w:pPr>
        <w:jc w:val="both"/>
      </w:pPr>
      <w:r w:rsidRPr="00E1296D">
        <w:rPr>
          <w:i/>
          <w:iCs/>
          <w:color w:val="000000"/>
        </w:rPr>
        <w:t>Практические работы.</w:t>
      </w:r>
      <w:r w:rsidRPr="00E1296D">
        <w:rPr>
          <w:color w:val="000000"/>
        </w:rPr>
        <w:t xml:space="preserve"> Сбор материала о судьбе края в обозначенный исторический период; оказание первой помощи при легких травмах; подсчет ударов пульса в спокойном состоянии и после физических упражнений; определение количества дыхательных движений в минуту; со</w:t>
      </w:r>
      <w:r w:rsidRPr="00E1296D">
        <w:rPr>
          <w:color w:val="000000"/>
        </w:rPr>
        <w:softHyphen/>
        <w:t>ставление меню с учетом содержания необходимых для организма веществ; весенние работы на пришкольном участке; работа с картами: физической, политической, природных зон России и мира, с контурными картами.</w:t>
      </w:r>
    </w:p>
    <w:p w:rsidR="00BA3751" w:rsidRPr="00E1296D" w:rsidRDefault="00BA3751" w:rsidP="00E1296D">
      <w:pPr>
        <w:jc w:val="both"/>
      </w:pPr>
      <w:r w:rsidRPr="00E1296D">
        <w:rPr>
          <w:i/>
          <w:iCs/>
          <w:color w:val="000000"/>
        </w:rPr>
        <w:t>Исследовательская работа.</w:t>
      </w:r>
      <w:r w:rsidRPr="00E1296D">
        <w:rPr>
          <w:color w:val="000000"/>
        </w:rPr>
        <w:t xml:space="preserve"> Как работают органы чувств? Витамины в жизни человека.</w:t>
      </w:r>
    </w:p>
    <w:p w:rsidR="00BA3751" w:rsidRPr="00E1296D" w:rsidRDefault="00BA3751" w:rsidP="00E1296D">
      <w:pPr>
        <w:jc w:val="both"/>
      </w:pPr>
      <w:r w:rsidRPr="00E1296D">
        <w:rPr>
          <w:i/>
          <w:iCs/>
          <w:color w:val="000000"/>
        </w:rPr>
        <w:t>Экскурсии</w:t>
      </w:r>
      <w:r w:rsidRPr="00E1296D">
        <w:rPr>
          <w:color w:val="000000"/>
        </w:rPr>
        <w:t xml:space="preserve"> в музеи (с учетом возможностей).</w:t>
      </w:r>
    </w:p>
    <w:p w:rsidR="00BA3751" w:rsidRPr="00E1296D" w:rsidRDefault="00A340BA" w:rsidP="00E1296D">
      <w:pPr>
        <w:numPr>
          <w:ilvl w:val="0"/>
          <w:numId w:val="29"/>
        </w:numPr>
        <w:jc w:val="both"/>
      </w:pPr>
      <w:r>
        <w:rPr>
          <w:b/>
          <w:bCs/>
          <w:color w:val="000000"/>
        </w:rPr>
        <w:t>Современная Россия (12</w:t>
      </w:r>
      <w:r w:rsidR="00BA3751" w:rsidRPr="00E1296D">
        <w:rPr>
          <w:b/>
          <w:bCs/>
          <w:color w:val="000000"/>
        </w:rPr>
        <w:t xml:space="preserve"> ч)</w:t>
      </w:r>
    </w:p>
    <w:p w:rsidR="00BA3751" w:rsidRPr="00E1296D" w:rsidRDefault="00BA3751" w:rsidP="00E1296D">
      <w:pPr>
        <w:ind w:firstLine="708"/>
        <w:jc w:val="both"/>
      </w:pPr>
      <w:r w:rsidRPr="00E1296D">
        <w:rPr>
          <w:color w:val="000000"/>
        </w:rPr>
        <w:t>Наша Родина - Россия, Российская Федерация. Ценностно-смысловое содержание понятия «Родина» («Отечество», «Отчизна»),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- Основной закон Российской Федерации. Права ребенка. Государственное устройство. Президент Российской Федерации - глава государства. Ответст</w:t>
      </w:r>
      <w:r w:rsidRPr="00E1296D">
        <w:rPr>
          <w:color w:val="000000"/>
        </w:rPr>
        <w:softHyphen/>
        <w:t>венность главы государства за социальное и духовно-нравственное благополучие граждан. Обя</w:t>
      </w:r>
      <w:r w:rsidRPr="00E1296D">
        <w:rPr>
          <w:color w:val="000000"/>
        </w:rPr>
        <w:softHyphen/>
        <w:t>занности граждан, их права. Нравственные нормы жизни.</w:t>
      </w:r>
    </w:p>
    <w:p w:rsidR="00BA3751" w:rsidRPr="00E1296D" w:rsidRDefault="00BA3751" w:rsidP="00E1296D">
      <w:pPr>
        <w:jc w:val="both"/>
      </w:pPr>
      <w:r w:rsidRPr="00E1296D">
        <w:rPr>
          <w:color w:val="000000"/>
        </w:rPr>
        <w:t>Праздник в жизни общества как средство укрепления общественной солидарности и упроче</w:t>
      </w:r>
      <w:r w:rsidRPr="00E1296D">
        <w:rPr>
          <w:color w:val="000000"/>
        </w:rPr>
        <w:softHyphen/>
        <w:t>ния духовно-нравственный связи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</w:t>
      </w:r>
    </w:p>
    <w:p w:rsidR="00BA3751" w:rsidRPr="00E1296D" w:rsidRDefault="00BA3751" w:rsidP="00E1296D">
      <w:pPr>
        <w:jc w:val="both"/>
      </w:pPr>
      <w:r w:rsidRPr="00E1296D">
        <w:rPr>
          <w:color w:val="000000"/>
        </w:rPr>
        <w:lastRenderedPageBreak/>
        <w:t>Россия на карте, государственная граница России. Москва - столица государства. Святыни Москвы - святыни России. Достопримечательности Москвы: Кремль, Красная площадь, Боль</w:t>
      </w:r>
      <w:r w:rsidRPr="00E1296D">
        <w:rPr>
          <w:color w:val="000000"/>
        </w:rPr>
        <w:softHyphen/>
        <w:t>шой театр и др. Герб Москвы. Расположение Москвы на карте. Государства - соседи России.</w:t>
      </w:r>
    </w:p>
    <w:p w:rsidR="00BA3751" w:rsidRPr="00E1296D" w:rsidRDefault="00BA3751" w:rsidP="00E1296D">
      <w:pPr>
        <w:jc w:val="both"/>
      </w:pPr>
      <w:r w:rsidRPr="00E1296D">
        <w:rPr>
          <w:color w:val="000000"/>
        </w:rPr>
        <w:t>Россия - многонациональное государство. Народы, населяющие Россию, их обычаи, харак</w:t>
      </w:r>
      <w:r w:rsidRPr="00E1296D">
        <w:rPr>
          <w:color w:val="000000"/>
        </w:rPr>
        <w:softHyphen/>
        <w:t>терные особенности быта (по выбору). Уважение к культуре, языку, религии, истории народов России. Духовно-нравственные и культурные ценности - основа жизнеобеспечения общества. Выдающиеся люди разных эпох как носители базовых ценностей.</w:t>
      </w:r>
    </w:p>
    <w:p w:rsidR="00BA3751" w:rsidRPr="00E1296D" w:rsidRDefault="00BA3751" w:rsidP="00E1296D">
      <w:pPr>
        <w:jc w:val="both"/>
      </w:pPr>
      <w:r w:rsidRPr="00E1296D">
        <w:rPr>
          <w:b/>
          <w:i/>
          <w:iCs/>
          <w:color w:val="000000"/>
        </w:rPr>
        <w:t>Краеведение (в течение года).</w:t>
      </w:r>
      <w:r w:rsidRPr="00E1296D">
        <w:rPr>
          <w:color w:val="000000"/>
        </w:rPr>
        <w:t xml:space="preserve"> Родной край - часть России. Краевая символика. Родной край в изу</w:t>
      </w:r>
      <w:r w:rsidRPr="00E1296D">
        <w:rPr>
          <w:color w:val="000000"/>
        </w:rPr>
        <w:softHyphen/>
        <w:t>чаемый исторический период: особенности хозяйственной деятельности, быта и культуры.</w:t>
      </w:r>
    </w:p>
    <w:p w:rsidR="00BA3751" w:rsidRPr="00E1296D" w:rsidRDefault="00BA3751" w:rsidP="00E1296D">
      <w:pPr>
        <w:jc w:val="both"/>
      </w:pPr>
      <w:r w:rsidRPr="00E1296D">
        <w:rPr>
          <w:color w:val="000000"/>
        </w:rPr>
        <w:t>Выдающиеся земляки.</w:t>
      </w:r>
    </w:p>
    <w:p w:rsidR="00BA3751" w:rsidRPr="00E1296D" w:rsidRDefault="00BA3751" w:rsidP="00E1296D">
      <w:pPr>
        <w:jc w:val="both"/>
      </w:pPr>
      <w:r w:rsidRPr="00E1296D">
        <w:rPr>
          <w:i/>
          <w:iCs/>
          <w:color w:val="000000"/>
        </w:rPr>
        <w:t>Исследовательская работа.</w:t>
      </w:r>
      <w:r w:rsidRPr="00E1296D">
        <w:rPr>
          <w:color w:val="000000"/>
        </w:rPr>
        <w:t xml:space="preserve"> Наши соседи на планете Земля: Беларусь, Англия, Франция, Гер</w:t>
      </w:r>
      <w:r w:rsidRPr="00E1296D">
        <w:rPr>
          <w:color w:val="000000"/>
        </w:rPr>
        <w:softHyphen/>
        <w:t>мания, Китай, Египет... (по выбору школьников).</w:t>
      </w:r>
    </w:p>
    <w:p w:rsidR="00BA3751" w:rsidRPr="00E1296D" w:rsidRDefault="00BA3751" w:rsidP="00E1296D">
      <w:pPr>
        <w:jc w:val="both"/>
        <w:rPr>
          <w:i/>
        </w:rPr>
      </w:pPr>
      <w:r w:rsidRPr="00E1296D">
        <w:rPr>
          <w:i/>
          <w:iCs/>
          <w:color w:val="000000"/>
        </w:rPr>
        <w:t>Экскурсии</w:t>
      </w:r>
      <w:r w:rsidRPr="00E1296D">
        <w:rPr>
          <w:i/>
          <w:color w:val="000000"/>
        </w:rPr>
        <w:t xml:space="preserve"> в музей (с учетом возможностей).</w:t>
      </w:r>
    </w:p>
    <w:p w:rsidR="00BA3751" w:rsidRPr="00E1296D" w:rsidRDefault="00BA3751" w:rsidP="00E1296D">
      <w:pPr>
        <w:jc w:val="both"/>
        <w:rPr>
          <w:rStyle w:val="FontStyle12"/>
          <w:bCs w:val="0"/>
          <w:sz w:val="24"/>
          <w:szCs w:val="24"/>
        </w:rPr>
      </w:pPr>
    </w:p>
    <w:p w:rsidR="00BA3751" w:rsidRPr="00E1296D" w:rsidRDefault="00BA3751" w:rsidP="00E1296D">
      <w:pPr>
        <w:rPr>
          <w:b/>
        </w:rPr>
      </w:pPr>
      <w:r w:rsidRPr="00E1296D">
        <w:rPr>
          <w:b/>
          <w:lang w:val="en-US"/>
        </w:rPr>
        <w:t>III</w:t>
      </w:r>
      <w:r w:rsidRPr="00E1296D">
        <w:rPr>
          <w:b/>
        </w:rPr>
        <w:t>. Тематическое планирование</w:t>
      </w:r>
    </w:p>
    <w:p w:rsidR="00BA3751" w:rsidRPr="00E1296D" w:rsidRDefault="00BA3751" w:rsidP="00E1296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7460"/>
        <w:gridCol w:w="1788"/>
      </w:tblGrid>
      <w:tr w:rsidR="00BA3751" w:rsidRPr="00E1296D" w:rsidTr="00180F60">
        <w:trPr>
          <w:trHeight w:val="64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pPr>
              <w:rPr>
                <w:b/>
              </w:rPr>
            </w:pPr>
            <w:r w:rsidRPr="00E1296D">
              <w:rPr>
                <w:b/>
              </w:rPr>
              <w:t>№ п/п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rPr>
                <w:b/>
              </w:rPr>
            </w:pPr>
            <w:r w:rsidRPr="00E1296D">
              <w:rPr>
                <w:b/>
              </w:rPr>
              <w:t>Наименование разделов и тем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pPr>
              <w:rPr>
                <w:b/>
              </w:rPr>
            </w:pPr>
            <w:r w:rsidRPr="00E1296D">
              <w:rPr>
                <w:b/>
              </w:rPr>
              <w:t>Количество часов</w:t>
            </w:r>
          </w:p>
        </w:tc>
      </w:tr>
      <w:tr w:rsidR="00BA3751" w:rsidRPr="00E1296D" w:rsidTr="00180F60">
        <w:trPr>
          <w:trHeight w:val="315"/>
        </w:trPr>
        <w:tc>
          <w:tcPr>
            <w:tcW w:w="10111" w:type="dxa"/>
            <w:gridSpan w:val="3"/>
            <w:shd w:val="clear" w:color="auto" w:fill="auto"/>
          </w:tcPr>
          <w:p w:rsidR="00BA3751" w:rsidRPr="00E1296D" w:rsidRDefault="00BA3751" w:rsidP="00E1296D">
            <w:pPr>
              <w:jc w:val="center"/>
              <w:rPr>
                <w:b/>
              </w:rPr>
            </w:pPr>
            <w:r w:rsidRPr="00E1296D">
              <w:rPr>
                <w:b/>
              </w:rPr>
              <w:t xml:space="preserve">1 класс  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1.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Style w:val="c6"/>
                <w:bCs/>
                <w:color w:val="000000"/>
                <w:shd w:val="clear" w:color="auto" w:fill="FFFFFF"/>
              </w:rPr>
              <w:t>Окружающий мир: природа, общество, труд.</w:t>
            </w:r>
            <w:r w:rsidRPr="00E1296D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E1296D">
              <w:rPr>
                <w:rStyle w:val="c6"/>
                <w:bCs/>
                <w:color w:val="000000"/>
                <w:shd w:val="clear" w:color="auto" w:fill="FFFFFF"/>
              </w:rPr>
              <w:t>   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Style w:val="c8"/>
                <w:shd w:val="clear" w:color="auto" w:fill="FFFFFF"/>
              </w:rPr>
              <w:t>5  часов</w:t>
            </w:r>
            <w:r w:rsidRPr="00E1296D">
              <w:rPr>
                <w:rStyle w:val="c6"/>
                <w:bCs/>
                <w:shd w:val="clear" w:color="auto" w:fill="FFFFFF"/>
              </w:rPr>
              <w:t xml:space="preserve">  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2.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E1296D">
              <w:rPr>
                <w:rStyle w:val="c6"/>
                <w:bCs/>
                <w:color w:val="000000"/>
              </w:rPr>
              <w:t>Природа</w:t>
            </w:r>
            <w:r w:rsidRPr="00E1296D">
              <w:rPr>
                <w:rStyle w:val="apple-converted-space"/>
                <w:bCs/>
                <w:color w:val="000000"/>
              </w:rPr>
              <w:t xml:space="preserve">. </w:t>
            </w:r>
            <w:r w:rsidRPr="00E1296D">
              <w:rPr>
                <w:rStyle w:val="c6"/>
                <w:bCs/>
              </w:rPr>
              <w:t>Человек и природа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Style w:val="c8"/>
              </w:rPr>
              <w:t>19 часов</w:t>
            </w:r>
          </w:p>
        </w:tc>
      </w:tr>
      <w:tr w:rsidR="00BA3751" w:rsidRPr="00E1296D" w:rsidTr="00180F60">
        <w:trPr>
          <w:trHeight w:val="330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3.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E1296D">
              <w:t>Планета Земля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pPr>
              <w:pStyle w:val="c1"/>
              <w:spacing w:before="0" w:beforeAutospacing="0" w:after="0" w:afterAutospacing="0"/>
            </w:pPr>
            <w:r w:rsidRPr="00E1296D">
              <w:rPr>
                <w:rStyle w:val="c8"/>
              </w:rPr>
              <w:t>17 часов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4.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pStyle w:val="c1"/>
              <w:spacing w:before="0" w:beforeAutospacing="0" w:after="0" w:afterAutospacing="0"/>
              <w:rPr>
                <w:rStyle w:val="a4"/>
                <w:bCs w:val="0"/>
                <w:color w:val="000000"/>
              </w:rPr>
            </w:pPr>
            <w:r w:rsidRPr="00E1296D">
              <w:t>Становление человека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pPr>
              <w:pStyle w:val="c1"/>
              <w:spacing w:before="0" w:beforeAutospacing="0" w:after="0" w:afterAutospacing="0"/>
              <w:rPr>
                <w:rStyle w:val="c8"/>
              </w:rPr>
            </w:pPr>
            <w:r w:rsidRPr="00E1296D">
              <w:rPr>
                <w:rStyle w:val="c8"/>
              </w:rPr>
              <w:t>10 часов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5.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Style w:val="c6"/>
                <w:bCs/>
                <w:shd w:val="clear" w:color="auto" w:fill="FFFFFF"/>
              </w:rPr>
              <w:t>Современное человечество.</w:t>
            </w:r>
            <w:r w:rsidRPr="00E1296D">
              <w:rPr>
                <w:rStyle w:val="apple-converted-space"/>
                <w:bCs/>
                <w:shd w:val="clear" w:color="auto" w:fill="FFFFFF"/>
              </w:rPr>
              <w:t> </w:t>
            </w:r>
            <w:r w:rsidRPr="00E1296D">
              <w:rPr>
                <w:bCs/>
                <w:shd w:val="clear" w:color="auto" w:fill="FFFFFF"/>
              </w:rPr>
              <w:t xml:space="preserve"> Человек и общество 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Style w:val="c8"/>
                <w:shd w:val="clear" w:color="auto" w:fill="FFFFFF"/>
              </w:rPr>
              <w:t>15 часов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/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r w:rsidRPr="00E1296D">
              <w:t>Итого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r w:rsidRPr="00E1296D">
              <w:t>66 часов</w:t>
            </w:r>
          </w:p>
        </w:tc>
      </w:tr>
      <w:tr w:rsidR="00BA3751" w:rsidRPr="00E1296D" w:rsidTr="00180F60">
        <w:trPr>
          <w:trHeight w:val="315"/>
        </w:trPr>
        <w:tc>
          <w:tcPr>
            <w:tcW w:w="10111" w:type="dxa"/>
            <w:gridSpan w:val="3"/>
            <w:shd w:val="clear" w:color="auto" w:fill="auto"/>
          </w:tcPr>
          <w:p w:rsidR="00BA3751" w:rsidRPr="00E1296D" w:rsidRDefault="00BA3751" w:rsidP="00E1296D">
            <w:pPr>
              <w:jc w:val="center"/>
              <w:rPr>
                <w:b/>
              </w:rPr>
            </w:pPr>
            <w:r w:rsidRPr="00E1296D">
              <w:rPr>
                <w:b/>
              </w:rPr>
              <w:t xml:space="preserve">2 класс  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6.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1296D">
              <w:rPr>
                <w:bCs/>
                <w:color w:val="000000"/>
              </w:rPr>
              <w:t xml:space="preserve">Общий взгляд на Землю. 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1296D">
              <w:rPr>
                <w:color w:val="000000"/>
              </w:rPr>
              <w:t>5 часов</w:t>
            </w:r>
          </w:p>
        </w:tc>
      </w:tr>
      <w:tr w:rsidR="00BA3751" w:rsidRPr="00E1296D" w:rsidTr="00180F60">
        <w:trPr>
          <w:trHeight w:val="16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7.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1296D">
              <w:rPr>
                <w:bCs/>
                <w:color w:val="000000"/>
              </w:rPr>
              <w:t xml:space="preserve">Как изучают окружающий мир. 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color w:val="000000"/>
              </w:rPr>
              <w:t>9 часов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8.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1296D">
              <w:rPr>
                <w:bCs/>
                <w:color w:val="000000"/>
              </w:rPr>
              <w:t xml:space="preserve">Космос. 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1296D">
              <w:rPr>
                <w:color w:val="000000"/>
              </w:rPr>
              <w:t>4 часа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9.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1296D">
              <w:rPr>
                <w:bCs/>
                <w:color w:val="000000"/>
              </w:rPr>
              <w:t>Планета Земля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1296D">
              <w:rPr>
                <w:color w:val="000000"/>
              </w:rPr>
              <w:t>10 часов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10.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1296D">
              <w:rPr>
                <w:bCs/>
                <w:color w:val="000000"/>
              </w:rPr>
              <w:t xml:space="preserve">Взаимодействие сил природы. 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color w:val="000000"/>
              </w:rPr>
              <w:t>22 часа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11.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autoSpaceDE w:val="0"/>
              <w:autoSpaceDN w:val="0"/>
              <w:adjustRightInd w:val="0"/>
              <w:jc w:val="both"/>
            </w:pPr>
            <w:r w:rsidRPr="00E1296D">
              <w:rPr>
                <w:bCs/>
                <w:color w:val="000000"/>
              </w:rPr>
              <w:t xml:space="preserve">Живая природа. 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1296D">
              <w:rPr>
                <w:color w:val="000000"/>
              </w:rPr>
              <w:t>18  часов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/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jc w:val="both"/>
            </w:pPr>
            <w:r w:rsidRPr="00E1296D">
              <w:t>Итого: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r w:rsidRPr="00E1296D">
              <w:t>68 часов</w:t>
            </w:r>
          </w:p>
        </w:tc>
      </w:tr>
      <w:tr w:rsidR="00BA3751" w:rsidRPr="00E1296D" w:rsidTr="00180F60">
        <w:trPr>
          <w:trHeight w:val="315"/>
        </w:trPr>
        <w:tc>
          <w:tcPr>
            <w:tcW w:w="10111" w:type="dxa"/>
            <w:gridSpan w:val="3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rPr>
                <w:b/>
              </w:rPr>
              <w:t>3 класс</w:t>
            </w:r>
          </w:p>
        </w:tc>
      </w:tr>
      <w:tr w:rsidR="00BA3751" w:rsidRPr="00E1296D" w:rsidTr="00180F60">
        <w:trPr>
          <w:trHeight w:val="330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12.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jc w:val="both"/>
              <w:rPr>
                <w:color w:val="000000"/>
              </w:rPr>
            </w:pPr>
            <w:r w:rsidRPr="00E1296D">
              <w:rPr>
                <w:bCs/>
                <w:color w:val="000000"/>
              </w:rPr>
              <w:t>Природные условия Земли. 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color w:val="000000"/>
              </w:rPr>
              <w:t>12 часов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13.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jc w:val="both"/>
              <w:rPr>
                <w:color w:val="000000"/>
              </w:rPr>
            </w:pPr>
            <w:r w:rsidRPr="00E1296D">
              <w:rPr>
                <w:bCs/>
                <w:color w:val="000000"/>
              </w:rPr>
              <w:t>Человек в далеком прошлом 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color w:val="000000"/>
              </w:rPr>
              <w:t>9 часов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14.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jc w:val="both"/>
              <w:rPr>
                <w:color w:val="000000"/>
              </w:rPr>
            </w:pPr>
            <w:r w:rsidRPr="00E1296D">
              <w:rPr>
                <w:bCs/>
                <w:color w:val="000000"/>
              </w:rPr>
              <w:t>Земли восточных славян 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color w:val="000000"/>
              </w:rPr>
              <w:t>22 часа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15.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jc w:val="both"/>
              <w:rPr>
                <w:bCs/>
                <w:color w:val="000000"/>
              </w:rPr>
            </w:pPr>
            <w:r w:rsidRPr="00E1296D">
              <w:rPr>
                <w:bCs/>
                <w:color w:val="000000"/>
              </w:rPr>
              <w:t>Московское государство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pPr>
              <w:rPr>
                <w:color w:val="000000"/>
              </w:rPr>
            </w:pPr>
            <w:r w:rsidRPr="00E1296D">
              <w:rPr>
                <w:color w:val="000000"/>
              </w:rPr>
              <w:t>12 часов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16.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jc w:val="both"/>
              <w:rPr>
                <w:color w:val="000000"/>
              </w:rPr>
            </w:pPr>
            <w:r w:rsidRPr="00E1296D">
              <w:rPr>
                <w:bCs/>
                <w:color w:val="000000"/>
              </w:rPr>
              <w:t>Путь от Руси к России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A340BA" w:rsidP="00E1296D">
            <w:r>
              <w:rPr>
                <w:color w:val="000000"/>
              </w:rPr>
              <w:t>15</w:t>
            </w:r>
            <w:r w:rsidR="00BA3751" w:rsidRPr="00E1296D">
              <w:rPr>
                <w:color w:val="000000"/>
              </w:rPr>
              <w:t xml:space="preserve"> часов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17.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jc w:val="both"/>
              <w:rPr>
                <w:color w:val="000000"/>
              </w:rPr>
            </w:pPr>
            <w:r w:rsidRPr="00E1296D">
              <w:rPr>
                <w:bCs/>
                <w:color w:val="000000"/>
              </w:rPr>
              <w:t xml:space="preserve"> Краеведение  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bCs/>
                <w:color w:val="000000"/>
              </w:rPr>
              <w:t>в течение года</w:t>
            </w:r>
          </w:p>
        </w:tc>
      </w:tr>
      <w:tr w:rsidR="00BA3751" w:rsidRPr="00E1296D" w:rsidTr="00180F60">
        <w:trPr>
          <w:trHeight w:val="330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/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jc w:val="both"/>
            </w:pPr>
            <w:r w:rsidRPr="00E1296D">
              <w:t xml:space="preserve">Итого 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A340BA" w:rsidP="00E1296D">
            <w:r>
              <w:t>70</w:t>
            </w:r>
            <w:r w:rsidR="00BA3751" w:rsidRPr="00E1296D">
              <w:t xml:space="preserve"> часов</w:t>
            </w:r>
          </w:p>
        </w:tc>
      </w:tr>
      <w:tr w:rsidR="00BA3751" w:rsidRPr="00E1296D" w:rsidTr="00180F60">
        <w:trPr>
          <w:trHeight w:val="315"/>
        </w:trPr>
        <w:tc>
          <w:tcPr>
            <w:tcW w:w="10111" w:type="dxa"/>
            <w:gridSpan w:val="3"/>
            <w:shd w:val="clear" w:color="auto" w:fill="auto"/>
          </w:tcPr>
          <w:p w:rsidR="00BA3751" w:rsidRPr="00E1296D" w:rsidRDefault="00BA3751" w:rsidP="00E1296D">
            <w:pPr>
              <w:jc w:val="center"/>
              <w:rPr>
                <w:b/>
              </w:rPr>
            </w:pPr>
            <w:r w:rsidRPr="00E1296D">
              <w:rPr>
                <w:b/>
              </w:rPr>
              <w:t xml:space="preserve">4 класс  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18.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bCs/>
                <w:color w:val="000000"/>
              </w:rPr>
              <w:t xml:space="preserve">Человек и окружающий мир 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bCs/>
                <w:color w:val="000000"/>
              </w:rPr>
              <w:t>21 час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19.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bCs/>
                <w:color w:val="000000"/>
              </w:rPr>
              <w:t xml:space="preserve">Преобразования в России 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bCs/>
                <w:color w:val="000000"/>
              </w:rPr>
              <w:t>10 часов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20.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bCs/>
                <w:color w:val="000000"/>
              </w:rPr>
              <w:t xml:space="preserve">Мир человека в Новое время 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bCs/>
                <w:color w:val="000000"/>
              </w:rPr>
              <w:t>27 часов</w:t>
            </w:r>
          </w:p>
        </w:tc>
      </w:tr>
      <w:tr w:rsidR="00BA3751" w:rsidRPr="00E1296D" w:rsidTr="00180F60">
        <w:trPr>
          <w:trHeight w:val="332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>
            <w:r w:rsidRPr="00E1296D">
              <w:t>21.</w:t>
            </w:r>
          </w:p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bCs/>
                <w:color w:val="000000"/>
              </w:rPr>
              <w:t xml:space="preserve">Современная Россия 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A340BA" w:rsidP="00E1296D">
            <w:r>
              <w:rPr>
                <w:bCs/>
                <w:color w:val="000000"/>
              </w:rPr>
              <w:t xml:space="preserve">12 </w:t>
            </w:r>
            <w:r w:rsidR="00BA3751" w:rsidRPr="00E1296D">
              <w:rPr>
                <w:bCs/>
                <w:color w:val="000000"/>
              </w:rPr>
              <w:t>часов</w:t>
            </w:r>
          </w:p>
        </w:tc>
      </w:tr>
      <w:tr w:rsidR="00BA3751" w:rsidRPr="00E1296D" w:rsidTr="00180F60">
        <w:trPr>
          <w:trHeight w:val="315"/>
        </w:trPr>
        <w:tc>
          <w:tcPr>
            <w:tcW w:w="863" w:type="dxa"/>
            <w:shd w:val="clear" w:color="auto" w:fill="auto"/>
          </w:tcPr>
          <w:p w:rsidR="00BA3751" w:rsidRPr="00E1296D" w:rsidRDefault="00BA3751" w:rsidP="00E1296D"/>
        </w:tc>
        <w:tc>
          <w:tcPr>
            <w:tcW w:w="7460" w:type="dxa"/>
            <w:shd w:val="clear" w:color="auto" w:fill="auto"/>
          </w:tcPr>
          <w:p w:rsidR="00BA3751" w:rsidRPr="00E1296D" w:rsidRDefault="00BA3751" w:rsidP="00E1296D">
            <w:pPr>
              <w:jc w:val="both"/>
            </w:pPr>
            <w:r w:rsidRPr="00E1296D">
              <w:t>Итого</w:t>
            </w:r>
          </w:p>
        </w:tc>
        <w:tc>
          <w:tcPr>
            <w:tcW w:w="1788" w:type="dxa"/>
            <w:shd w:val="clear" w:color="auto" w:fill="auto"/>
          </w:tcPr>
          <w:p w:rsidR="00BA3751" w:rsidRPr="00E1296D" w:rsidRDefault="00A340BA" w:rsidP="00E1296D">
            <w:r>
              <w:t>70</w:t>
            </w:r>
            <w:r w:rsidR="00BA3751" w:rsidRPr="00E1296D">
              <w:t xml:space="preserve"> часов</w:t>
            </w:r>
          </w:p>
        </w:tc>
      </w:tr>
    </w:tbl>
    <w:p w:rsidR="00BA3751" w:rsidRPr="00E1296D" w:rsidRDefault="00BA3751" w:rsidP="00E1296D">
      <w:pPr>
        <w:jc w:val="both"/>
        <w:rPr>
          <w:b/>
        </w:rPr>
      </w:pPr>
    </w:p>
    <w:p w:rsidR="00BA3751" w:rsidRPr="00E1296D" w:rsidRDefault="00BA3751" w:rsidP="00E1296D">
      <w:pPr>
        <w:jc w:val="both"/>
        <w:rPr>
          <w:b/>
        </w:rPr>
      </w:pPr>
    </w:p>
    <w:p w:rsidR="00BA3751" w:rsidRPr="00E1296D" w:rsidRDefault="00BA3751" w:rsidP="00E1296D">
      <w:pPr>
        <w:rPr>
          <w:b/>
        </w:rPr>
      </w:pPr>
      <w:r w:rsidRPr="00E1296D">
        <w:rPr>
          <w:b/>
        </w:rPr>
        <w:lastRenderedPageBreak/>
        <w:t>Календарно - тематическое планирование по окружающему миру, 1 класс.</w:t>
      </w:r>
    </w:p>
    <w:p w:rsidR="00BA3751" w:rsidRPr="00E1296D" w:rsidRDefault="00BA3751" w:rsidP="00E129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1134"/>
        <w:gridCol w:w="7194"/>
      </w:tblGrid>
      <w:tr w:rsidR="00BA3751" w:rsidRPr="00E1296D" w:rsidTr="00180F60">
        <w:tc>
          <w:tcPr>
            <w:tcW w:w="675" w:type="dxa"/>
            <w:vMerge w:val="restart"/>
            <w:shd w:val="clear" w:color="auto" w:fill="auto"/>
          </w:tcPr>
          <w:p w:rsidR="00BA3751" w:rsidRPr="00E1296D" w:rsidRDefault="00BA3751" w:rsidP="00E1296D">
            <w:r w:rsidRPr="00E1296D">
              <w:t>№ п/п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t>Дата</w:t>
            </w:r>
          </w:p>
        </w:tc>
        <w:tc>
          <w:tcPr>
            <w:tcW w:w="7194" w:type="dxa"/>
            <w:vMerge w:val="restart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t>Тема урока</w:t>
            </w:r>
          </w:p>
        </w:tc>
      </w:tr>
      <w:tr w:rsidR="00BA3751" w:rsidRPr="00E1296D" w:rsidTr="00180F60">
        <w:tc>
          <w:tcPr>
            <w:tcW w:w="675" w:type="dxa"/>
            <w:vMerge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t>по плану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t>по факту</w:t>
            </w:r>
          </w:p>
        </w:tc>
        <w:tc>
          <w:tcPr>
            <w:tcW w:w="7194" w:type="dxa"/>
            <w:vMerge/>
            <w:shd w:val="clear" w:color="auto" w:fill="auto"/>
          </w:tcPr>
          <w:p w:rsidR="00BA3751" w:rsidRPr="00E1296D" w:rsidRDefault="00BA3751" w:rsidP="00E1296D"/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numPr>
                <w:ilvl w:val="0"/>
                <w:numId w:val="26"/>
              </w:numPr>
              <w:jc w:val="center"/>
            </w:pPr>
            <w:r w:rsidRPr="00E1296D">
              <w:rPr>
                <w:rStyle w:val="c6"/>
                <w:b/>
                <w:bCs/>
                <w:color w:val="000000"/>
                <w:shd w:val="clear" w:color="auto" w:fill="FFFFFF"/>
              </w:rPr>
              <w:t>Окружающий мир: природа, общество, труд (5 часов).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b/>
              </w:rPr>
            </w:pPr>
            <w:r w:rsidRPr="00E1296D">
              <w:rPr>
                <w:b/>
              </w:rPr>
              <w:t xml:space="preserve">Техника безопасности на уроке. </w:t>
            </w:r>
            <w:r w:rsidRPr="00E1296D">
              <w:t>Что такое окружающий мир?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Природа и её изменчивость.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Осенние изменения в живой и неживой природе. </w:t>
            </w:r>
            <w:r w:rsidRPr="00E1296D">
              <w:rPr>
                <w:i/>
              </w:rPr>
              <w:t>РК Растительный мир родного края.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Природа – источник познания.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Я изучаю природу</w:t>
            </w:r>
            <w:r w:rsidRPr="00E1296D">
              <w:rPr>
                <w:i/>
              </w:rPr>
              <w:t>. РК Деревья нашего двора</w:t>
            </w:r>
          </w:p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numPr>
                <w:ilvl w:val="0"/>
                <w:numId w:val="26"/>
              </w:numPr>
              <w:jc w:val="center"/>
              <w:rPr>
                <w:rFonts w:eastAsia="MS Mincho"/>
                <w:i/>
                <w:iCs/>
                <w:lang w:eastAsia="ja-JP"/>
              </w:rPr>
            </w:pPr>
            <w:r w:rsidRPr="00E1296D">
              <w:rPr>
                <w:rStyle w:val="c6"/>
                <w:b/>
                <w:bCs/>
              </w:rPr>
              <w:t>Природа</w:t>
            </w:r>
            <w:r w:rsidRPr="00E1296D">
              <w:rPr>
                <w:rStyle w:val="apple-converted-space"/>
                <w:b/>
                <w:bCs/>
              </w:rPr>
              <w:t xml:space="preserve">. </w:t>
            </w:r>
            <w:r w:rsidRPr="00E1296D">
              <w:rPr>
                <w:rStyle w:val="c6"/>
                <w:b/>
                <w:bCs/>
              </w:rPr>
              <w:t>Человек и природа</w:t>
            </w:r>
            <w:r w:rsidRPr="00E1296D">
              <w:rPr>
                <w:b/>
              </w:rPr>
              <w:t xml:space="preserve"> (19 часов)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Вселенная, или космос. Знакомство с профессией астроном.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Вселенная, или космос. Значение Солнца для   жизни на Земле.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Земля как планета. Луна – спутник Земли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Причины сезонных изменений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Свет, тепло, вода.   Воздух – условие, необходимое </w:t>
            </w:r>
            <w:proofErr w:type="spellStart"/>
            <w:r w:rsidRPr="00E1296D">
              <w:t>дляжизни</w:t>
            </w:r>
            <w:proofErr w:type="spellEnd"/>
            <w:r w:rsidRPr="00E1296D">
              <w:t xml:space="preserve"> на Земле.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Значение воздуха на Земле.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Разнообразие природы Земли, ее изменчивость. Неживая, живая природа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Неживая, живая природа. Царства живой природы.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Растения. Части растений.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Зависимость растений от природных условий. Наблюдение за комнатными растениями. Движение их к свету.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i/>
              </w:rPr>
            </w:pPr>
            <w:r w:rsidRPr="00E1296D">
              <w:rPr>
                <w:i/>
              </w:rPr>
              <w:t xml:space="preserve">РК Экскурсия в осенний парк.  </w:t>
            </w:r>
            <w:r w:rsidRPr="00E1296D">
              <w:t>Деревья, кустарники, травы.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Деревья, кустарники, травы. Строение растения.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Растения и человек. Знакомство с профессией селекционера.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Закрепление знаний. Растения и человек.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Животные. Разнообразие животных.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Разнообразие животных и растений.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Природа и человек. Красота природы и народные праздники.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i/>
              </w:rPr>
            </w:pPr>
            <w:r w:rsidRPr="00E1296D">
              <w:rPr>
                <w:i/>
              </w:rPr>
              <w:t>РК «Красота» природы. Экскурсия в природу.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Труд человека. Проверь себя.</w:t>
            </w:r>
          </w:p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E1296D">
              <w:rPr>
                <w:b/>
              </w:rPr>
              <w:t>Планета Земля (17 часов).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tcBorders>
              <w:top w:val="nil"/>
            </w:tcBorders>
            <w:shd w:val="clear" w:color="auto" w:fill="auto"/>
          </w:tcPr>
          <w:p w:rsidR="00BA3751" w:rsidRPr="00E1296D" w:rsidRDefault="00BA3751" w:rsidP="00E1296D">
            <w:r w:rsidRPr="00E1296D">
              <w:t>Ознакомление с глобусом – моделью Земли.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Ознакомление с географической картой.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 Азбука географии.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 Экватор, Северное и Южное полушария. Полюсы.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Материки и океаны.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Тепловые пояса.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Облик Земли постоянно меняется.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История одной местности. </w:t>
            </w:r>
            <w:r w:rsidRPr="00E1296D">
              <w:rPr>
                <w:i/>
              </w:rPr>
              <w:t>РК «Как выглядела поверхность родного края в далёком прошлом».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Так или не так. Проверь себя.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Место и время.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Как открывали новые земли.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Зарождение жизни в воде.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Развитие жизни на Земле.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c1"/>
              <w:shd w:val="clear" w:color="auto" w:fill="FFFFFF"/>
              <w:spacing w:before="0" w:beforeAutospacing="0" w:after="0" w:afterAutospacing="0"/>
            </w:pPr>
            <w:r w:rsidRPr="00E1296D">
              <w:t>Появление динозавров. Знакомство с профессией палеонтолога.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c1"/>
              <w:shd w:val="clear" w:color="auto" w:fill="FFFFFF"/>
              <w:spacing w:before="0" w:beforeAutospacing="0" w:after="0" w:afterAutospacing="0"/>
            </w:pPr>
            <w:r w:rsidRPr="00E1296D">
              <w:rPr>
                <w:rStyle w:val="c4"/>
              </w:rPr>
              <w:t>Древние растения и животные. Современные растения и животные.</w:t>
            </w:r>
          </w:p>
          <w:p w:rsidR="00BA3751" w:rsidRPr="00E1296D" w:rsidRDefault="00BA3751" w:rsidP="00E1296D">
            <w:pPr>
              <w:pStyle w:val="c1"/>
              <w:shd w:val="clear" w:color="auto" w:fill="FFFFFF"/>
              <w:spacing w:before="0" w:beforeAutospacing="0" w:after="0" w:afterAutospacing="0"/>
            </w:pPr>
            <w:r w:rsidRPr="00E1296D">
              <w:rPr>
                <w:i/>
              </w:rPr>
              <w:t>РК «Растения и животные Хабаровского края».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shd w:val="clear" w:color="auto" w:fill="FFFFFF"/>
              </w:rPr>
              <w:t>Древняя и современная природа Земли.</w:t>
            </w:r>
            <w:r w:rsidRPr="00E1296D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lastRenderedPageBreak/>
              <w:t>41.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shd w:val="clear" w:color="auto" w:fill="FFFFFF"/>
              </w:rPr>
              <w:t>Растительноядные и хищные животные</w:t>
            </w:r>
          </w:p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numPr>
                <w:ilvl w:val="0"/>
                <w:numId w:val="26"/>
              </w:numPr>
              <w:jc w:val="center"/>
            </w:pPr>
            <w:r w:rsidRPr="00E1296D">
              <w:rPr>
                <w:b/>
              </w:rPr>
              <w:t>Становление человека (10 часов).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Предки человека.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Человек – охотник и кочевник.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Изменения, происходящие с человеком.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Орудия труда человека. </w:t>
            </w:r>
            <w:r w:rsidRPr="00E1296D">
              <w:rPr>
                <w:i/>
              </w:rPr>
              <w:t>РК «Орудия труда коренного населения Амурского района»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Родовой строй человека.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Одомашнивание животных.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Начало оседлой жизни человека.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Науки, изучающие историю Земли. Общее представление </w:t>
            </w:r>
            <w:r w:rsidRPr="00E1296D">
              <w:br/>
              <w:t>об археологии, палеонтологии, истории.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i/>
              </w:rPr>
            </w:pPr>
            <w:r w:rsidRPr="00E1296D">
              <w:rPr>
                <w:i/>
              </w:rPr>
              <w:t>РК Экскурсия в краеведческий музей.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Повторение пройденного. Проверь себя.</w:t>
            </w:r>
          </w:p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E1296D">
              <w:rPr>
                <w:rStyle w:val="c6"/>
                <w:b/>
                <w:bCs/>
                <w:shd w:val="clear" w:color="auto" w:fill="FFFFFF"/>
              </w:rPr>
              <w:t>Современное человечество.</w:t>
            </w:r>
            <w:r w:rsidRPr="00E1296D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E1296D">
              <w:rPr>
                <w:b/>
                <w:bCs/>
                <w:shd w:val="clear" w:color="auto" w:fill="FFFFFF"/>
              </w:rPr>
              <w:t xml:space="preserve"> Человек и общество (15 часов)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Современное человечество. Мы – часть окружающего мира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Семья. Родословная. Происхождение имён и фамилий.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Природные условия и человек. Мы живём в разных государствах.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 Мы живём в разное время суток.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Семья. Родословная. Происхождение имён и фамилий.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Виды труда. Профессии.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Охрана окружающей среды. Знакомство с Красной книгой.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i/>
              </w:rPr>
            </w:pPr>
            <w:r w:rsidRPr="00E1296D">
              <w:t xml:space="preserve">Охрана окружающей среды. </w:t>
            </w:r>
            <w:r w:rsidRPr="00E1296D">
              <w:rPr>
                <w:i/>
              </w:rPr>
              <w:t>РК Знакомство с Красной книгой Хабаровского края. Болонский заповедник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Страна, где мы живем. Транспорт и связь.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Что вы знаете о своей стране.</w:t>
            </w:r>
            <w:r w:rsidRPr="00E1296D">
              <w:rPr>
                <w:i/>
              </w:rPr>
              <w:t xml:space="preserve"> РК «Край, в котором я живу».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 Эпизоды из истории России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 Жизнь современного человека.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 Законы современной жизни.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Законы общежития. Правила вежливости.  Нравственные законы жизни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Обобщающий урок по предмету. Проверь себя.</w:t>
            </w:r>
          </w:p>
        </w:tc>
      </w:tr>
    </w:tbl>
    <w:p w:rsidR="00BA3751" w:rsidRPr="00E1296D" w:rsidRDefault="00BA3751" w:rsidP="00E1296D">
      <w:pPr>
        <w:jc w:val="both"/>
      </w:pPr>
    </w:p>
    <w:p w:rsidR="00BA3751" w:rsidRPr="00E1296D" w:rsidRDefault="00BA3751" w:rsidP="00E1296D"/>
    <w:p w:rsidR="00BA3751" w:rsidRPr="00E1296D" w:rsidRDefault="00BA3751" w:rsidP="00E1296D">
      <w:pPr>
        <w:rPr>
          <w:b/>
        </w:rPr>
      </w:pPr>
      <w:r w:rsidRPr="00E1296D">
        <w:rPr>
          <w:b/>
        </w:rPr>
        <w:t>Календарно - тематическое планирование по окружающему миру, 2 класс.</w:t>
      </w:r>
    </w:p>
    <w:p w:rsidR="00BA3751" w:rsidRPr="00E1296D" w:rsidRDefault="00BA3751" w:rsidP="00E129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1134"/>
        <w:gridCol w:w="7194"/>
      </w:tblGrid>
      <w:tr w:rsidR="00BA3751" w:rsidRPr="00E1296D" w:rsidTr="00180F60">
        <w:tc>
          <w:tcPr>
            <w:tcW w:w="675" w:type="dxa"/>
            <w:vMerge w:val="restart"/>
            <w:shd w:val="clear" w:color="auto" w:fill="auto"/>
          </w:tcPr>
          <w:p w:rsidR="00BA3751" w:rsidRPr="00E1296D" w:rsidRDefault="00BA3751" w:rsidP="00E1296D">
            <w:r w:rsidRPr="00E1296D">
              <w:t>№ п/п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t>Дата</w:t>
            </w:r>
          </w:p>
        </w:tc>
        <w:tc>
          <w:tcPr>
            <w:tcW w:w="7194" w:type="dxa"/>
            <w:vMerge w:val="restart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t>Тема урока</w:t>
            </w:r>
          </w:p>
        </w:tc>
      </w:tr>
      <w:tr w:rsidR="00BA3751" w:rsidRPr="00E1296D" w:rsidTr="00180F60">
        <w:tc>
          <w:tcPr>
            <w:tcW w:w="675" w:type="dxa"/>
            <w:vMerge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t>по плану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t>по факту</w:t>
            </w:r>
          </w:p>
        </w:tc>
        <w:tc>
          <w:tcPr>
            <w:tcW w:w="7194" w:type="dxa"/>
            <w:vMerge/>
            <w:shd w:val="clear" w:color="auto" w:fill="auto"/>
          </w:tcPr>
          <w:p w:rsidR="00BA3751" w:rsidRPr="00E1296D" w:rsidRDefault="00BA3751" w:rsidP="00E1296D"/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numPr>
                <w:ilvl w:val="0"/>
                <w:numId w:val="27"/>
              </w:numPr>
              <w:jc w:val="center"/>
            </w:pPr>
            <w:r w:rsidRPr="00E1296D">
              <w:rPr>
                <w:rFonts w:eastAsia="Calibri"/>
                <w:b/>
              </w:rPr>
              <w:t>Общий взгляд на Землю (5 часов)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  <w:b/>
              </w:rPr>
              <w:t>Техника безопасности на уроке.</w:t>
            </w:r>
            <w:r w:rsidRPr="00E1296D">
              <w:rPr>
                <w:rFonts w:eastAsia="Calibri"/>
              </w:rPr>
              <w:t xml:space="preserve"> Наша Родина. Семья и труд. </w:t>
            </w:r>
            <w:r w:rsidR="006A6113" w:rsidRPr="00E1296D">
              <w:rPr>
                <w:rFonts w:eastAsia="Calibri"/>
                <w:b/>
                <w:i/>
              </w:rPr>
              <w:t xml:space="preserve">РК «Мы – </w:t>
            </w:r>
            <w:proofErr w:type="spellStart"/>
            <w:r w:rsidR="006A6113" w:rsidRPr="00E1296D">
              <w:rPr>
                <w:rFonts w:eastAsia="Calibri"/>
                <w:b/>
                <w:i/>
              </w:rPr>
              <w:t>а</w:t>
            </w:r>
            <w:r w:rsidRPr="00E1296D">
              <w:rPr>
                <w:rFonts w:eastAsia="Calibri"/>
                <w:b/>
                <w:i/>
              </w:rPr>
              <w:t>мурчане</w:t>
            </w:r>
            <w:proofErr w:type="spellEnd"/>
            <w:r w:rsidRPr="00E1296D">
              <w:rPr>
                <w:rFonts w:eastAsia="Calibri"/>
                <w:b/>
                <w:i/>
              </w:rPr>
              <w:t>».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 xml:space="preserve">Загадки Земли. Связь прошлого с настоящим.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Россия – родина космонавтики.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Материки. Тепловые пояса.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 xml:space="preserve">Мировой океан. </w:t>
            </w:r>
          </w:p>
          <w:p w:rsidR="00BA3751" w:rsidRPr="00E1296D" w:rsidRDefault="00BA3751" w:rsidP="00E1296D">
            <w:r w:rsidRPr="00E1296D">
              <w:t xml:space="preserve">Северный Ледовитый океан. </w:t>
            </w:r>
          </w:p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numPr>
                <w:ilvl w:val="0"/>
                <w:numId w:val="27"/>
              </w:numPr>
              <w:jc w:val="center"/>
            </w:pPr>
            <w:r w:rsidRPr="00E1296D">
              <w:rPr>
                <w:rFonts w:eastAsia="Calibri"/>
                <w:b/>
              </w:rPr>
              <w:t>Как изучают окружающий мир (9 часов)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>Сто наук. Органы чувств человека.  (видео урок «Строение тела человека»)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Органы чувств человека. Зрение и слух.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Язык науки.  </w:t>
            </w:r>
            <w:r w:rsidRPr="00E1296D">
              <w:rPr>
                <w:b/>
              </w:rPr>
              <w:t>Тест по теме «Органы чувств»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Наблюдения, рассуждения, выводы.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Инструменты и приборы.  </w:t>
            </w:r>
            <w:r w:rsidRPr="00E1296D">
              <w:rPr>
                <w:b/>
                <w:i/>
              </w:rPr>
              <w:t xml:space="preserve">Практическая работа «Определение </w:t>
            </w:r>
            <w:r w:rsidRPr="00E1296D">
              <w:rPr>
                <w:b/>
                <w:i/>
              </w:rPr>
              <w:lastRenderedPageBreak/>
              <w:t>температуры»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lastRenderedPageBreak/>
              <w:t>11.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Книги и другие средства информации.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 xml:space="preserve">Тела и вещества. Свойства веществ.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>Человек и природа. Экология.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b/>
              </w:rPr>
            </w:pPr>
            <w:r w:rsidRPr="00E1296D">
              <w:rPr>
                <w:b/>
              </w:rPr>
              <w:t xml:space="preserve">Контрольная работа по теме </w:t>
            </w:r>
            <w:r w:rsidRPr="00E1296D">
              <w:rPr>
                <w:rFonts w:eastAsia="Calibri"/>
                <w:b/>
              </w:rPr>
              <w:t>«Как изучают окружающий мир»</w:t>
            </w:r>
          </w:p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  <w:r w:rsidRPr="00E1296D">
              <w:rPr>
                <w:rFonts w:eastAsia="Calibri"/>
                <w:b/>
              </w:rPr>
              <w:t>Космос. (4 часа)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>Работа над ошибками. Главные особенности космоса. Звезда по имени Солнце.   (видеоурок «Что такое космос?»)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>Планеты. Звёзды и созвездия.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>Луна – спутник Земли. (видеоурок «Луна – спутник Земли»)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 xml:space="preserve">Не верь глазам своим. </w:t>
            </w:r>
            <w:r w:rsidRPr="00E1296D">
              <w:rPr>
                <w:b/>
              </w:rPr>
              <w:t>Тест по теме «Солнечная система»</w:t>
            </w:r>
          </w:p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  <w:r w:rsidRPr="00E1296D">
              <w:rPr>
                <w:b/>
              </w:rPr>
              <w:t>Планета Земля. (10 часов).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 xml:space="preserve">Наш общий дом. (видеоурок «Голубая планета Земля»)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Горизонт. 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 xml:space="preserve">Строение Земли.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  <w:u w:val="single"/>
              </w:rPr>
            </w:pPr>
            <w:r w:rsidRPr="00E1296D">
              <w:rPr>
                <w:rFonts w:eastAsia="Calibri"/>
              </w:rPr>
              <w:t>Ориентирование. Стороны горизонта. Экскурсия на местность.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Компас.   </w:t>
            </w:r>
            <w:r w:rsidRPr="00E1296D">
              <w:rPr>
                <w:b/>
                <w:i/>
              </w:rPr>
              <w:t>Практическая работа по теме «Компас»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Глобус и географическая карта. (видеоурок «Что такое глобус?») 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 xml:space="preserve">Народные приметы ориентирования. </w:t>
            </w:r>
            <w:r w:rsidRPr="00E1296D">
              <w:t>Экскурсия на природу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i/>
                <w:u w:val="single"/>
              </w:rPr>
            </w:pPr>
            <w:r w:rsidRPr="00E1296D">
              <w:rPr>
                <w:rFonts w:eastAsia="Calibri"/>
              </w:rPr>
              <w:t xml:space="preserve">Рельеф Земли.  Ландшафт. </w:t>
            </w:r>
            <w:r w:rsidRPr="00E1296D">
              <w:rPr>
                <w:rFonts w:eastAsia="Calibri"/>
                <w:u w:val="single"/>
              </w:rPr>
              <w:t>Экскурсия в природу.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b/>
              </w:rPr>
            </w:pPr>
            <w:r w:rsidRPr="00E1296D">
              <w:rPr>
                <w:b/>
              </w:rPr>
              <w:t>Контрольная работа по теме: «</w:t>
            </w:r>
            <w:r w:rsidRPr="00E1296D">
              <w:rPr>
                <w:rFonts w:eastAsia="Calibri"/>
                <w:b/>
              </w:rPr>
              <w:t>Планета Земля</w:t>
            </w:r>
            <w:r w:rsidRPr="00E1296D">
              <w:rPr>
                <w:b/>
              </w:rPr>
              <w:t>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Работа над ошибками. Закрепление изученного.</w:t>
            </w:r>
          </w:p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  <w:r w:rsidRPr="00E1296D">
              <w:rPr>
                <w:rFonts w:eastAsia="Calibri"/>
                <w:b/>
              </w:rPr>
              <w:t>Взаимодействие сил природы (22 часа)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 xml:space="preserve">Тепловые пояса Земли.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>Смена времен года. (видеоурок «Смена времён года»)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Особенности Земли как планеты. 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 xml:space="preserve">Суша под Солнцем. </w:t>
            </w:r>
            <w:r w:rsidRPr="00E1296D">
              <w:rPr>
                <w:b/>
                <w:i/>
              </w:rPr>
              <w:t>Практическая работа по теме «Нагревание гранита»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b/>
              </w:rPr>
              <w:t>Техника безопасности на уроке.</w:t>
            </w:r>
            <w:r w:rsidRPr="00E1296D">
              <w:rPr>
                <w:rFonts w:eastAsia="Calibri"/>
              </w:rPr>
              <w:t xml:space="preserve">Внутренние силы Земли. 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Воды Земли. Вода: её значение и свойства. Тепло и вода.  </w:t>
            </w:r>
            <w:r w:rsidRPr="00E1296D">
              <w:rPr>
                <w:rFonts w:eastAsia="Calibri"/>
                <w:b/>
                <w:i/>
              </w:rPr>
              <w:t>РК «Водоёмы Амурского района».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Воды Земли. Три состояния воды.  </w:t>
            </w:r>
            <w:r w:rsidRPr="00E1296D">
              <w:rPr>
                <w:b/>
                <w:i/>
              </w:rPr>
              <w:t>Практическая работа по теме «Три состояния воды»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Воды Земли. Что такое снег.  </w:t>
            </w:r>
            <w:r w:rsidRPr="00E1296D">
              <w:rPr>
                <w:b/>
                <w:i/>
              </w:rPr>
              <w:t>Практическая работа «Почему снег рыхлый»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>Воды Земли. Почему лед плавает.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Что такое айсберг.  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jc w:val="both"/>
            </w:pPr>
            <w:r w:rsidRPr="00E1296D">
              <w:rPr>
                <w:rFonts w:eastAsia="Calibri"/>
              </w:rPr>
              <w:t xml:space="preserve">Воды Земли. Вода – растворитель.  </w:t>
            </w:r>
            <w:r w:rsidRPr="00E1296D">
              <w:rPr>
                <w:b/>
                <w:i/>
              </w:rPr>
              <w:t>Практическая работа «Вода - растворитель»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jc w:val="both"/>
              <w:rPr>
                <w:rFonts w:eastAsia="Calibri"/>
              </w:rPr>
            </w:pPr>
            <w:r w:rsidRPr="00E1296D">
              <w:t xml:space="preserve">Воды Земли. Вода – растворитель. </w:t>
            </w:r>
            <w:r w:rsidRPr="00E1296D">
              <w:rPr>
                <w:b/>
                <w:i/>
              </w:rPr>
              <w:t>Практическая работа «Очистка воды фильтрованием»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Воды Земли. Подземные воды. </w:t>
            </w:r>
            <w:r w:rsidRPr="00E1296D">
              <w:rPr>
                <w:b/>
              </w:rPr>
              <w:t>Тест по теме «Воды Земли»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jc w:val="both"/>
              <w:rPr>
                <w:rFonts w:eastAsia="Calibri"/>
              </w:rPr>
            </w:pPr>
            <w:r w:rsidRPr="00E1296D">
              <w:rPr>
                <w:rFonts w:eastAsia="Calibri"/>
              </w:rPr>
              <w:t xml:space="preserve">Атмосфера Земли.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jc w:val="both"/>
            </w:pPr>
            <w:r w:rsidRPr="00E1296D">
              <w:rPr>
                <w:rFonts w:eastAsia="Calibri"/>
              </w:rPr>
              <w:t xml:space="preserve"> Воздух. Свойства воздуха.</w:t>
            </w:r>
            <w:r w:rsidRPr="00E1296D">
              <w:rPr>
                <w:b/>
                <w:i/>
              </w:rPr>
              <w:t>Практическая работа «Свойства воздуха».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 Движение воздуха. Ветры. Грозные ветры</w:t>
            </w:r>
            <w:r w:rsidRPr="00E1296D">
              <w:t xml:space="preserve">.  </w:t>
            </w:r>
            <w:r w:rsidRPr="00E1296D">
              <w:rPr>
                <w:b/>
              </w:rPr>
              <w:t>Тест по теме «Свойства воздуха»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>Круговорот воды в природе.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>Круговорот «отравленной воды». Вода, ветер и рельеф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b/>
              </w:rPr>
            </w:pPr>
            <w:r w:rsidRPr="00E1296D">
              <w:rPr>
                <w:rFonts w:eastAsia="Calibri"/>
              </w:rPr>
              <w:t>Обобщение по теме «Взаимодействие сил природы»</w:t>
            </w:r>
            <w:r w:rsidRPr="00E1296D">
              <w:rPr>
                <w:rFonts w:eastAsia="Calibri"/>
                <w:b/>
              </w:rPr>
              <w:t>Контрольная работа по теме «Взаимодействие сил природы»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>Работа над ошибками. Обобщение.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 xml:space="preserve">Человек и неживая природа. 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lastRenderedPageBreak/>
              <w:t>50.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 xml:space="preserve">Человек и неживая природа.  </w:t>
            </w:r>
          </w:p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  <w:r w:rsidRPr="00E1296D">
              <w:rPr>
                <w:rFonts w:eastAsia="Calibri"/>
                <w:b/>
              </w:rPr>
              <w:t>Живая природа (18 часов)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Жизнь – особенность нашей планеты. 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t>Рас</w:t>
            </w:r>
            <w:r w:rsidRPr="00E1296D">
              <w:rPr>
                <w:rFonts w:eastAsia="Calibri"/>
              </w:rPr>
              <w:t xml:space="preserve">тения. Группы растений.  Водоросли, лишайники, мхи, папоротники. 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Хвойные и цветковые растения. 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  <w:b/>
                <w:i/>
              </w:rPr>
            </w:pPr>
            <w:r w:rsidRPr="00E1296D">
              <w:rPr>
                <w:rFonts w:eastAsia="Calibri"/>
              </w:rPr>
              <w:t xml:space="preserve">Дикорастущие и культурные растения. </w:t>
            </w:r>
            <w:r w:rsidRPr="00E1296D">
              <w:rPr>
                <w:rFonts w:eastAsia="Calibri"/>
                <w:b/>
                <w:i/>
              </w:rPr>
              <w:t>РК «Дикорастущие и культурные растения Хабаровского края»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b/>
                <w:i/>
              </w:rPr>
            </w:pPr>
            <w:r w:rsidRPr="00E1296D">
              <w:rPr>
                <w:rFonts w:eastAsia="Calibri"/>
              </w:rPr>
              <w:t xml:space="preserve">Условия для прорастания семян и роста растений.     </w:t>
            </w:r>
            <w:r w:rsidRPr="00E1296D">
              <w:rPr>
                <w:b/>
                <w:i/>
              </w:rPr>
              <w:t>Практическая работа «Проращивание семян»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 xml:space="preserve">Растения, которые мы едим.  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 xml:space="preserve">Растения-путешественники.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  <w:b/>
                <w:i/>
              </w:rPr>
            </w:pPr>
            <w:r w:rsidRPr="00E1296D">
              <w:rPr>
                <w:rFonts w:eastAsia="Calibri"/>
              </w:rPr>
              <w:t xml:space="preserve">Грибы.  </w:t>
            </w:r>
            <w:r w:rsidRPr="00E1296D">
              <w:rPr>
                <w:rFonts w:eastAsia="Calibri"/>
                <w:b/>
                <w:i/>
              </w:rPr>
              <w:t xml:space="preserve">РК «Грибы Хабаровского края»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>Животные. Взаимосвязь растительного и животного мира.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>Группы животных. Животные и среда их обитания.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Особенности размножения разных групп животных. 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rFonts w:eastAsia="Calibri"/>
              </w:rPr>
            </w:pPr>
            <w:r w:rsidRPr="00E1296D">
              <w:rPr>
                <w:rFonts w:eastAsia="Calibri"/>
              </w:rPr>
              <w:t xml:space="preserve">Питание животных.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Дикие и домашние животные. 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b/>
                <w:i/>
              </w:rPr>
              <w:t xml:space="preserve">РК «Животный мир Хабаровского края». </w:t>
            </w:r>
            <w:r w:rsidRPr="00E1296D">
              <w:rPr>
                <w:b/>
              </w:rPr>
              <w:t>Тест по теме «Животные»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 xml:space="preserve">Бактерии. 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rPr>
                <w:b/>
              </w:rPr>
            </w:pPr>
            <w:r w:rsidRPr="00E1296D">
              <w:rPr>
                <w:b/>
              </w:rPr>
              <w:t>Контрольная работа по теме «Живая природа»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Работа над ошибками. Закрепление изученного.</w:t>
            </w:r>
            <w:r w:rsidRPr="00E1296D">
              <w:rPr>
                <w:rFonts w:eastAsia="Calibri"/>
              </w:rPr>
              <w:t xml:space="preserve"> Экскурсия на природу. Весна в природе.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rPr>
                <w:rFonts w:eastAsia="Calibri"/>
              </w:rPr>
              <w:t>Гигиена.    Обобщение знаний.</w:t>
            </w:r>
          </w:p>
        </w:tc>
      </w:tr>
    </w:tbl>
    <w:p w:rsidR="00BA3751" w:rsidRPr="00E1296D" w:rsidRDefault="00BA3751" w:rsidP="00E1296D">
      <w:pPr>
        <w:rPr>
          <w:b/>
        </w:rPr>
      </w:pPr>
    </w:p>
    <w:p w:rsidR="00BA3751" w:rsidRPr="00E1296D" w:rsidRDefault="00BA3751" w:rsidP="00E1296D">
      <w:pPr>
        <w:rPr>
          <w:b/>
        </w:rPr>
      </w:pPr>
      <w:r w:rsidRPr="00E1296D">
        <w:rPr>
          <w:b/>
        </w:rPr>
        <w:t>Календарно - тематическое планирование по окружающему миру, 3 класс.</w:t>
      </w:r>
    </w:p>
    <w:p w:rsidR="00BA3751" w:rsidRPr="00E1296D" w:rsidRDefault="00BA3751" w:rsidP="00E129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1134"/>
        <w:gridCol w:w="7194"/>
      </w:tblGrid>
      <w:tr w:rsidR="00BA3751" w:rsidRPr="00E1296D" w:rsidTr="00180F60">
        <w:tc>
          <w:tcPr>
            <w:tcW w:w="675" w:type="dxa"/>
            <w:vMerge w:val="restart"/>
            <w:shd w:val="clear" w:color="auto" w:fill="auto"/>
          </w:tcPr>
          <w:p w:rsidR="00BA3751" w:rsidRPr="00E1296D" w:rsidRDefault="00BA3751" w:rsidP="00E1296D">
            <w:r w:rsidRPr="00E1296D">
              <w:t>№ п/п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t>Дата</w:t>
            </w:r>
          </w:p>
        </w:tc>
        <w:tc>
          <w:tcPr>
            <w:tcW w:w="7194" w:type="dxa"/>
            <w:vMerge w:val="restart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t>Тема урока</w:t>
            </w:r>
          </w:p>
        </w:tc>
      </w:tr>
      <w:tr w:rsidR="00BA3751" w:rsidRPr="00E1296D" w:rsidTr="00180F60">
        <w:tc>
          <w:tcPr>
            <w:tcW w:w="675" w:type="dxa"/>
            <w:vMerge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t>по плану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t>по факту</w:t>
            </w:r>
          </w:p>
        </w:tc>
        <w:tc>
          <w:tcPr>
            <w:tcW w:w="7194" w:type="dxa"/>
            <w:vMerge/>
            <w:shd w:val="clear" w:color="auto" w:fill="auto"/>
          </w:tcPr>
          <w:p w:rsidR="00BA3751" w:rsidRPr="00E1296D" w:rsidRDefault="00BA3751" w:rsidP="00E1296D"/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  <w:r w:rsidRPr="00E1296D">
              <w:rPr>
                <w:b/>
              </w:rPr>
              <w:t>Природные условия Земли (12 часов)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1296D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Техника безопасности на уроке. 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глашение к путешест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вию.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Карты.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Что такое погода.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Показатели погоды. </w:t>
            </w:r>
            <w:r w:rsidRPr="00E1296D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Знакомство с профессией метеоролога.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Народныеприметыпогоды.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Климат. </w:t>
            </w:r>
            <w:r w:rsidRPr="00E1296D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РК "Климатические особенности Хабаровского края"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Пред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ставление о климати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ческих поясах.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Почва.Составпочвы. </w:t>
            </w:r>
            <w:r w:rsidRPr="00E1296D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РК "Почвы Хабаровского края"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Образова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 почв. Плодоро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дие.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Тест по теме «Почвы».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Охрана почв.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Природные зоны суши Земли.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Природныезоны. </w:t>
            </w:r>
            <w:r w:rsidRPr="00E1296D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РК " Природные зоны Хабаровского края"</w:t>
            </w:r>
          </w:p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pStyle w:val="11"/>
              <w:keepNext/>
              <w:keepLines/>
              <w:numPr>
                <w:ilvl w:val="0"/>
                <w:numId w:val="25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 в далеком прошлом ( 9 часов)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Где зародилосьчелове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чество. Географическое положение Африки.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Климат и природ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ные зоны Африки. Экваториальный лес и африканская степь.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Климат и природ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ные зоны Африки. Пустыни и Средиземноморская природная зона. 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Родина че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ловечества. Как появилсячеловек.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Жизнь древних людей. Родовое сообщество.</w:t>
            </w:r>
            <w:r w:rsidR="00C23DB3" w:rsidRPr="00E1296D">
              <w:rPr>
                <w:rStyle w:val="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Тест по теме «Природные зоны»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Самые древние государства. </w:t>
            </w:r>
            <w:r w:rsidRPr="00E1296D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РК "Древние люди на территории </w:t>
            </w:r>
            <w:r w:rsidRPr="00E1296D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Хабаровского края". Экскурсия в музей.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lastRenderedPageBreak/>
              <w:t>19.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Лента времени. Материки и части света.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Первыешагив изучении природы.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Ду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ховная жизнь древ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него челове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ка. </w:t>
            </w:r>
            <w:r w:rsidRPr="00E1296D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РК "Верования коренного населения Хабаровского края"</w:t>
            </w:r>
          </w:p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Fonts w:ascii="Times New Roman" w:hAnsi="Times New Roman" w:cs="Times New Roman"/>
                <w:i w:val="0"/>
                <w:sz w:val="24"/>
                <w:szCs w:val="24"/>
              </w:rPr>
              <w:t>3. Земли восточных славян (22 часа)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Географи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ческое положение Европы.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Первые люди на нашей Земле.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Восточно-Европей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ская равнина.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Степи. Раститель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ный мир.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Степи. Животный мир.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Люди в степи.</w:t>
            </w:r>
            <w:r w:rsidR="00C23DB3" w:rsidRPr="00E1296D">
              <w:rPr>
                <w:rStyle w:val="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Тест по теме «Первые люди на нашей Земле»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Лесостепь.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Леснаязона.</w:t>
            </w:r>
            <w:r w:rsidRPr="00E1296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Экскурсия в парк "Растения леса"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Сезонные изменения в лесу. Осень и зима.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Полугодовая контрольная работа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ошибками. Сезонные изменения в лесу. Весна и лето.  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Как жили наши далекие предки.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Расселениеславян.« Путь из варяг в греки».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Защита славянами своих земель. Обо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жествление природы.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РК "Родной </w:t>
            </w:r>
            <w:proofErr w:type="spellStart"/>
            <w:r w:rsidRPr="00E1296D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крайв</w:t>
            </w:r>
            <w:proofErr w:type="spellEnd"/>
            <w:r w:rsidRPr="00E1296D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далеком прошлом"</w:t>
            </w: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</w:rPr>
            </w:pPr>
          </w:p>
          <w:p w:rsidR="00A340BA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1"/>
              </w:rPr>
            </w:pPr>
          </w:p>
          <w:p w:rsidR="00A340BA" w:rsidRPr="00E1296D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lastRenderedPageBreak/>
              <w:t>37.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Первые русские князья.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Принятие Русью хрис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тианства.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Расцвет Древнерус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ского госу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дарства.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Древнерус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скаякультура.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Ослабление Древнерус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ского госу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дарства.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Ордынское нашествие.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Угроза с запада. </w:t>
            </w:r>
            <w:r w:rsidRPr="00E1296D">
              <w:rPr>
                <w:rStyle w:val="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Контро</w:t>
            </w:r>
            <w:r w:rsidR="00D802C1">
              <w:rPr>
                <w:rStyle w:val="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льная работа по теме «Древнерус</w:t>
            </w:r>
            <w:r w:rsidRPr="00E1296D">
              <w:rPr>
                <w:rStyle w:val="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скаякультура»</w:t>
            </w:r>
          </w:p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Fonts w:ascii="Times New Roman" w:hAnsi="Times New Roman" w:cs="Times New Roman"/>
                <w:i w:val="0"/>
                <w:sz w:val="24"/>
                <w:szCs w:val="24"/>
              </w:rPr>
              <w:t>4.  Московское государство (12 часов)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Работа над ошибками.</w:t>
            </w:r>
            <w:r w:rsidR="00A340BA">
              <w:rPr>
                <w:rStyle w:val="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Залесская</w:t>
            </w:r>
            <w:proofErr w:type="spellEnd"/>
            <w:r w:rsidR="00A340BA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земля.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Что такое природное сообщество. </w:t>
            </w:r>
          </w:p>
          <w:p w:rsidR="00BA3751" w:rsidRPr="00E1296D" w:rsidRDefault="00BA3751" w:rsidP="00E1296D">
            <w:pPr>
              <w:rPr>
                <w:b/>
              </w:rPr>
            </w:pPr>
            <w:r w:rsidRPr="00E1296D">
              <w:rPr>
                <w:b/>
              </w:rPr>
              <w:t>РК "Природные сообщества Хабаровского края"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Законы лесной жизни.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Природное сообщество луг.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Природное сообщество озеро. </w:t>
            </w:r>
            <w:r w:rsidRPr="00E1296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РК "Озёра Амурского района"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Природное сообщество поле.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Тест по теме «Законы лесной жизни».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Воз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вышение Москвы.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Куликовс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кая битва.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Стояние на реке Угре.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Создание Московско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государ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Грозный</w:t>
            </w:r>
            <w:r w:rsidR="00A340BA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1296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царь.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autoSpaceDE w:val="0"/>
              <w:autoSpaceDN w:val="0"/>
              <w:adjustRightInd w:val="0"/>
              <w:rPr>
                <w:iCs/>
              </w:rPr>
            </w:pPr>
            <w:r w:rsidRPr="00E1296D">
              <w:rPr>
                <w:rStyle w:val="1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Развитие русской культуры. </w:t>
            </w:r>
          </w:p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bookmark9"/>
            <w:r w:rsidRPr="00E1296D">
              <w:rPr>
                <w:rStyle w:val="2FranklinGothicDemi15pt0pt"/>
                <w:rFonts w:ascii="Times New Roman" w:hAnsi="Times New Roman" w:cs="Times New Roman"/>
                <w:color w:val="auto"/>
                <w:sz w:val="24"/>
                <w:szCs w:val="24"/>
              </w:rPr>
              <w:t>5.  Путь от Руси к России</w:t>
            </w:r>
            <w:bookmarkStart w:id="2" w:name="bookmark10"/>
            <w:bookmarkEnd w:id="1"/>
            <w:r w:rsidR="00A340BA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(15</w:t>
            </w:r>
            <w:r w:rsidRPr="00E1296D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часов)</w:t>
            </w:r>
            <w:bookmarkEnd w:id="2"/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="Bookman Old Style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Русские</w:t>
            </w:r>
            <w:r w:rsidR="00A340BA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первопро</w:t>
            </w: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ходцы. </w:t>
            </w:r>
            <w:r w:rsidRPr="00E1296D">
              <w:rPr>
                <w:rStyle w:val="BookmanOldStyle9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РК "Покорение Дальнего Востока"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Географи</w:t>
            </w: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ческое положение Азии. </w:t>
            </w:r>
          </w:p>
        </w:tc>
      </w:tr>
      <w:tr w:rsidR="00A340BA" w:rsidRPr="00E1296D" w:rsidTr="00180F60">
        <w:tc>
          <w:tcPr>
            <w:tcW w:w="675" w:type="dxa"/>
            <w:shd w:val="clear" w:color="auto" w:fill="auto"/>
          </w:tcPr>
          <w:p w:rsidR="00A340BA" w:rsidRPr="00E1296D" w:rsidRDefault="00A340BA" w:rsidP="00E1296D">
            <w:r>
              <w:t>58</w:t>
            </w:r>
          </w:p>
        </w:tc>
        <w:tc>
          <w:tcPr>
            <w:tcW w:w="1134" w:type="dxa"/>
            <w:shd w:val="clear" w:color="auto" w:fill="auto"/>
          </w:tcPr>
          <w:p w:rsidR="00A340BA" w:rsidRPr="00E1296D" w:rsidRDefault="00A340BA" w:rsidP="00E1296D"/>
        </w:tc>
        <w:tc>
          <w:tcPr>
            <w:tcW w:w="1134" w:type="dxa"/>
            <w:shd w:val="clear" w:color="auto" w:fill="auto"/>
          </w:tcPr>
          <w:p w:rsidR="00A340BA" w:rsidRPr="00E1296D" w:rsidRDefault="00A340BA" w:rsidP="00E1296D"/>
        </w:tc>
        <w:tc>
          <w:tcPr>
            <w:tcW w:w="7194" w:type="dxa"/>
            <w:shd w:val="clear" w:color="auto" w:fill="auto"/>
          </w:tcPr>
          <w:p w:rsidR="00A340BA" w:rsidRPr="00E1296D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Географи</w:t>
            </w:r>
            <w:r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ческое положение Сибири</w:t>
            </w: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A340BA" w:rsidP="00E1296D"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="Bookman Old Style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Тайга. </w:t>
            </w:r>
            <w:r w:rsidRPr="00E1296D">
              <w:rPr>
                <w:rStyle w:val="BookmanOldStyle9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РК" Тайга Дальнего Востока"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A340BA" w:rsidP="00E1296D"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Природное сообщество болото.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A340BA" w:rsidP="00E1296D">
            <w:r>
              <w:t>61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="Bookman Old Style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"Хождение за три  моря».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A340BA" w:rsidP="00E1296D">
            <w:r>
              <w:t>62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A340B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Смутное</w:t>
            </w:r>
            <w:r w:rsidR="00A340BA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время.</w:t>
            </w:r>
            <w:r w:rsidR="00A340BA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340BA" w:rsidRPr="00E1296D" w:rsidTr="00180F60">
        <w:tc>
          <w:tcPr>
            <w:tcW w:w="675" w:type="dxa"/>
            <w:shd w:val="clear" w:color="auto" w:fill="auto"/>
          </w:tcPr>
          <w:p w:rsidR="00A340BA" w:rsidRPr="00E1296D" w:rsidRDefault="00A340BA" w:rsidP="00E1296D"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A340BA" w:rsidRPr="00E1296D" w:rsidRDefault="00A340BA" w:rsidP="00E1296D"/>
        </w:tc>
        <w:tc>
          <w:tcPr>
            <w:tcW w:w="1134" w:type="dxa"/>
            <w:shd w:val="clear" w:color="auto" w:fill="auto"/>
          </w:tcPr>
          <w:p w:rsidR="00A340BA" w:rsidRPr="00E1296D" w:rsidRDefault="00A340BA" w:rsidP="00E1296D"/>
        </w:tc>
        <w:tc>
          <w:tcPr>
            <w:tcW w:w="7194" w:type="dxa"/>
            <w:shd w:val="clear" w:color="auto" w:fill="auto"/>
          </w:tcPr>
          <w:p w:rsidR="00A340BA" w:rsidRPr="00E1296D" w:rsidRDefault="00A340BA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Спасители</w:t>
            </w:r>
            <w:r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земли</w:t>
            </w:r>
            <w:r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Русской.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A340BA" w:rsidP="00E1296D">
            <w:r>
              <w:t>64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Расширение</w:t>
            </w:r>
            <w:r w:rsidR="00A340BA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пределов</w:t>
            </w:r>
            <w:r w:rsidR="00A340BA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страны.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A340BA" w:rsidP="00E1296D"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Природа</w:t>
            </w:r>
            <w:r w:rsidR="00A340BA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тундры.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A340BA" w:rsidP="00E1296D">
            <w:r>
              <w:t>66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Природа тундры (продолже</w:t>
            </w: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ние).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A340BA" w:rsidP="00E1296D"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Арктичес</w:t>
            </w: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каяпустыня.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A340BA" w:rsidP="00E1296D">
            <w:r>
              <w:t>68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Style w:val="BookmanOldStyle9pt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1296D">
              <w:rPr>
                <w:rStyle w:val="BookmanOldStyle9pt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Годовая контрольная работа по теме «Природные сообщества»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A340BA" w:rsidP="00E1296D">
            <w:r>
              <w:t>69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BookmanOldStyle9pt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Работа над ошибками.</w:t>
            </w: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Народы Сибири. Рудознат</w:t>
            </w: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цы. Послы.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A340BA" w:rsidP="00E1296D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96D">
              <w:rPr>
                <w:rStyle w:val="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Россия накануне реформ.</w:t>
            </w:r>
          </w:p>
        </w:tc>
      </w:tr>
    </w:tbl>
    <w:p w:rsidR="00BA3751" w:rsidRPr="00E1296D" w:rsidRDefault="00BA3751" w:rsidP="00E1296D"/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A340BA" w:rsidRDefault="00A340BA" w:rsidP="00E1296D">
      <w:pPr>
        <w:rPr>
          <w:b/>
        </w:rPr>
      </w:pPr>
    </w:p>
    <w:p w:rsidR="00BA3751" w:rsidRPr="00E1296D" w:rsidRDefault="00BA3751" w:rsidP="00E1296D">
      <w:pPr>
        <w:rPr>
          <w:b/>
        </w:rPr>
      </w:pPr>
      <w:r w:rsidRPr="00E1296D">
        <w:rPr>
          <w:b/>
        </w:rPr>
        <w:t>Календарно - тематическое планирование по окружающему миру, 4 класс.</w:t>
      </w:r>
    </w:p>
    <w:p w:rsidR="00BA3751" w:rsidRPr="00E1296D" w:rsidRDefault="00BA3751" w:rsidP="00E129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1134"/>
        <w:gridCol w:w="7194"/>
      </w:tblGrid>
      <w:tr w:rsidR="00BA3751" w:rsidRPr="00E1296D" w:rsidTr="00180F60">
        <w:tc>
          <w:tcPr>
            <w:tcW w:w="675" w:type="dxa"/>
            <w:vMerge w:val="restart"/>
            <w:shd w:val="clear" w:color="auto" w:fill="auto"/>
          </w:tcPr>
          <w:p w:rsidR="00BA3751" w:rsidRPr="00E1296D" w:rsidRDefault="00BA3751" w:rsidP="00E1296D">
            <w:r w:rsidRPr="00E1296D">
              <w:t>№ п/п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t>Дата</w:t>
            </w:r>
          </w:p>
        </w:tc>
        <w:tc>
          <w:tcPr>
            <w:tcW w:w="7194" w:type="dxa"/>
            <w:vMerge w:val="restart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t>Тема урока</w:t>
            </w:r>
          </w:p>
        </w:tc>
      </w:tr>
      <w:tr w:rsidR="00BA3751" w:rsidRPr="00E1296D" w:rsidTr="00180F60">
        <w:tc>
          <w:tcPr>
            <w:tcW w:w="675" w:type="dxa"/>
            <w:vMerge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t>по плану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>
            <w:pPr>
              <w:jc w:val="center"/>
            </w:pPr>
            <w:r w:rsidRPr="00E1296D">
              <w:t>по факту</w:t>
            </w:r>
          </w:p>
        </w:tc>
        <w:tc>
          <w:tcPr>
            <w:tcW w:w="7194" w:type="dxa"/>
            <w:vMerge/>
            <w:shd w:val="clear" w:color="auto" w:fill="auto"/>
          </w:tcPr>
          <w:p w:rsidR="00BA3751" w:rsidRPr="00E1296D" w:rsidRDefault="00BA3751" w:rsidP="00E1296D"/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pStyle w:val="a7"/>
              <w:jc w:val="center"/>
              <w:rPr>
                <w:b/>
                <w:bCs/>
              </w:rPr>
            </w:pPr>
            <w:r w:rsidRPr="00E1296D">
              <w:rPr>
                <w:b/>
              </w:rPr>
              <w:t>1.</w:t>
            </w:r>
            <w:r w:rsidRPr="00E1296D">
              <w:rPr>
                <w:b/>
                <w:bCs/>
              </w:rPr>
              <w:t>Человек и окружающий мир (21 час)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rPr>
                <w:b/>
              </w:rPr>
              <w:t xml:space="preserve">Техника безопасности на уроке. </w:t>
            </w:r>
            <w:r w:rsidRPr="00E1296D">
              <w:t>Сфера разумной жизни. Условия современной жизни.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Первопроходцы в науке. Техника и человек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Трудный путь становления медицины.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Клетка – основа строения и роста живых организмов.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lastRenderedPageBreak/>
              <w:t>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Рост и развитие организма человека. Режим дня в его жизни.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 xml:space="preserve">Лекарственные растения. </w:t>
            </w:r>
            <w:r w:rsidRPr="00E1296D">
              <w:rPr>
                <w:i/>
              </w:rPr>
              <w:t>Проверочная работа</w:t>
            </w:r>
            <w:r w:rsidRPr="00E1296D">
              <w:t xml:space="preserve"> по теме: "Человек и мир, созданный им".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Средневековье. </w:t>
            </w:r>
            <w:r w:rsidRPr="00E1296D">
              <w:rPr>
                <w:i/>
              </w:rPr>
              <w:t xml:space="preserve">Практическая работа: </w:t>
            </w:r>
            <w:r w:rsidRPr="00E1296D">
              <w:t>определение по карте географического положения Западной Европы и характеристика ее природных условий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Осанка человека.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Скелет человека. </w:t>
            </w:r>
            <w:r w:rsidR="00C23DB3" w:rsidRPr="00E1296D">
              <w:rPr>
                <w:b/>
                <w:i/>
              </w:rPr>
              <w:t>Тест по теме «Живые организмы»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Скелет человека. Оказание первой помощи при травмах.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jc w:val="both"/>
            </w:pPr>
            <w:r w:rsidRPr="00E1296D">
              <w:t xml:space="preserve">Мышцы тела. </w:t>
            </w:r>
            <w:r w:rsidRPr="00E1296D">
              <w:rPr>
                <w:i/>
              </w:rPr>
              <w:t>Практическая работа:</w:t>
            </w:r>
            <w:r w:rsidRPr="00E1296D">
              <w:t xml:space="preserve"> анализ и сравнение работы мышц сгибателей и мышц разгибателей на примере руки; наблюдение за работой мышц рук при нагрузке тяжестью.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Начало Нового времени. </w:t>
            </w:r>
            <w:r w:rsidRPr="00E1296D">
              <w:rPr>
                <w:b/>
                <w:i/>
              </w:rPr>
              <w:t xml:space="preserve">РК </w:t>
            </w:r>
            <w:r w:rsidRPr="00E1296D">
              <w:rPr>
                <w:b/>
              </w:rPr>
              <w:t>«</w:t>
            </w:r>
            <w:r w:rsidRPr="00E1296D">
              <w:rPr>
                <w:i/>
              </w:rPr>
              <w:t>Коренные жители ДВ 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Расширение знаний  о Земле. </w:t>
            </w:r>
            <w:r w:rsidRPr="00E1296D">
              <w:rPr>
                <w:i/>
              </w:rPr>
              <w:t xml:space="preserve">Практическая работа: </w:t>
            </w:r>
            <w:r w:rsidRPr="00E1296D">
              <w:t>нахождение на картах и глобусе параллелей и меридиан.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jc w:val="both"/>
            </w:pPr>
            <w:r w:rsidRPr="00E1296D">
              <w:t xml:space="preserve">Кругосветное путешествие Магеллана. </w:t>
            </w:r>
            <w:r w:rsidRPr="00E1296D">
              <w:rPr>
                <w:i/>
              </w:rPr>
              <w:t>Практическая работа:</w:t>
            </w:r>
            <w:r w:rsidRPr="00E1296D">
              <w:t xml:space="preserve"> маршрут кругосветного путешествия Магеллана; описание рельефа Южной Америки.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Природа Нового света.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Развитие науки. Устройство Вселенной.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 xml:space="preserve">Законы природы. </w:t>
            </w:r>
            <w:r w:rsidRPr="00E1296D">
              <w:rPr>
                <w:b/>
                <w:i/>
              </w:rPr>
              <w:t xml:space="preserve">РК </w:t>
            </w:r>
            <w:r w:rsidRPr="00E1296D">
              <w:rPr>
                <w:b/>
              </w:rPr>
              <w:t>«</w:t>
            </w:r>
            <w:r w:rsidRPr="00E1296D">
              <w:rPr>
                <w:i/>
              </w:rPr>
              <w:t>Природа Хабаровского края»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Открытие невидимого мира.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19.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r w:rsidRPr="00E1296D">
              <w:t>Победа над эпидемиями. Правила предупреждения распространения инфекционных заболеваний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C23DB3" w:rsidP="00E1296D">
            <w:r w:rsidRPr="00E1296D">
              <w:rPr>
                <w:b/>
                <w:i/>
              </w:rPr>
              <w:t>Контрольная работа по теме «</w:t>
            </w:r>
            <w:r w:rsidR="00BA3751" w:rsidRPr="00E1296D">
              <w:rPr>
                <w:b/>
                <w:i/>
              </w:rPr>
              <w:t>Правила здорового образа жизни</w:t>
            </w:r>
            <w:r w:rsidRPr="00E1296D">
              <w:rPr>
                <w:b/>
                <w:i/>
              </w:rPr>
              <w:t>»</w:t>
            </w:r>
            <w:r w:rsidR="00BA3751" w:rsidRPr="00E1296D">
              <w:rPr>
                <w:b/>
                <w:i/>
              </w:rPr>
              <w:t>.</w:t>
            </w:r>
            <w:r w:rsidR="00BA3751" w:rsidRPr="00E1296D">
              <w:t xml:space="preserve"> Составление правил личной гигиены.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887530" w:rsidP="00E1296D">
            <w:r w:rsidRPr="00E1296D">
              <w:rPr>
                <w:i/>
              </w:rPr>
              <w:t>Работа над ошибками.</w:t>
            </w:r>
            <w:r w:rsidR="00BA3751" w:rsidRPr="00E1296D">
              <w:t>Особенности кожного покрова. Правила пребывания человека на пляже и во время зимних прогулок</w:t>
            </w:r>
          </w:p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jc w:val="center"/>
              <w:rPr>
                <w:b/>
                <w:bCs/>
                <w:iCs/>
              </w:rPr>
            </w:pPr>
            <w:r w:rsidRPr="00E1296D">
              <w:rPr>
                <w:b/>
                <w:bCs/>
                <w:iCs/>
              </w:rPr>
              <w:t>2. Преобразования в России (10 часов)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Россия при Петре I.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Строительство Санкт-Петербурга.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Пётр I: царь и человек.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 xml:space="preserve">Становление российской науки. М.В. Ломоносов –  Великий русский учёный. </w:t>
            </w:r>
            <w:r w:rsidRPr="00E1296D">
              <w:rPr>
                <w:i/>
              </w:rPr>
              <w:t>Практическая работа</w:t>
            </w:r>
            <w:r w:rsidRPr="00E1296D">
              <w:t>: определение состава и свойств гранита и известняка.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 xml:space="preserve">Минералы. </w:t>
            </w:r>
            <w:r w:rsidRPr="00E1296D">
              <w:rPr>
                <w:b/>
                <w:i/>
              </w:rPr>
              <w:t xml:space="preserve">РК </w:t>
            </w:r>
            <w:r w:rsidRPr="00E1296D">
              <w:rPr>
                <w:b/>
              </w:rPr>
              <w:t>«</w:t>
            </w:r>
            <w:r w:rsidRPr="00E1296D">
              <w:rPr>
                <w:i/>
              </w:rPr>
              <w:t>Природные богатства Дальнего востока»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 xml:space="preserve">Кладовая недр Земли. </w:t>
            </w:r>
            <w:r w:rsidRPr="00E1296D">
              <w:rPr>
                <w:i/>
              </w:rPr>
              <w:t>Практическая работа:</w:t>
            </w:r>
            <w:r w:rsidRPr="00E1296D">
              <w:t xml:space="preserve"> изучение и сравнение свойств песка и глины.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Руды металлов и горючие полезные ископаемые.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29.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 xml:space="preserve">Добыча полезных ископаемых. </w:t>
            </w:r>
            <w:r w:rsidRPr="00E1296D">
              <w:rPr>
                <w:b/>
                <w:i/>
              </w:rPr>
              <w:t xml:space="preserve">РК </w:t>
            </w:r>
            <w:r w:rsidRPr="00E1296D">
              <w:rPr>
                <w:b/>
              </w:rPr>
              <w:t>«</w:t>
            </w:r>
            <w:r w:rsidRPr="00E1296D">
              <w:rPr>
                <w:i/>
              </w:rPr>
              <w:t>Природные богатства Хабаровского края»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Русское военное искусство.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 xml:space="preserve">План местности. </w:t>
            </w:r>
            <w:r w:rsidRPr="00E1296D">
              <w:rPr>
                <w:b/>
                <w:i/>
              </w:rPr>
              <w:t>Контрольная работа</w:t>
            </w:r>
            <w:r w:rsidRPr="00E1296D">
              <w:rPr>
                <w:b/>
              </w:rPr>
              <w:t xml:space="preserve"> по теме: "Преобразования в России"</w:t>
            </w:r>
          </w:p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pStyle w:val="a7"/>
              <w:numPr>
                <w:ilvl w:val="0"/>
                <w:numId w:val="25"/>
              </w:numPr>
              <w:jc w:val="center"/>
            </w:pPr>
            <w:r w:rsidRPr="00E1296D">
              <w:rPr>
                <w:b/>
              </w:rPr>
              <w:t>Мир человека в Новое время (27 часов)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C23DB3" w:rsidP="00E1296D">
            <w:pPr>
              <w:pStyle w:val="a7"/>
            </w:pPr>
            <w:r w:rsidRPr="00E1296D">
              <w:rPr>
                <w:i/>
              </w:rPr>
              <w:t>Работа над ошибками.</w:t>
            </w:r>
            <w:r w:rsidR="00BA3751" w:rsidRPr="00E1296D">
              <w:t>Северные земли России.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Открытие Австралии.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Открытие Антарктиды.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 xml:space="preserve">Дальний Восток России. Природа гор. </w:t>
            </w:r>
            <w:r w:rsidRPr="00E1296D">
              <w:rPr>
                <w:b/>
                <w:i/>
              </w:rPr>
              <w:t xml:space="preserve">РК </w:t>
            </w:r>
            <w:r w:rsidRPr="00E1296D">
              <w:t>«Природа Приамурья</w:t>
            </w:r>
            <w:r w:rsidRPr="00E1296D">
              <w:rPr>
                <w:i/>
              </w:rPr>
              <w:t>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Природа гор.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Расы человека.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Развитие науки и техники в XIX–XX веках.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39.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Новые знания о человеке.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lastRenderedPageBreak/>
              <w:t>40.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Нервная система.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Кровь. Правила оказания первой помощи пострадавшему при поверхностном ранении кожи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 xml:space="preserve">Путь крови в организме. </w:t>
            </w:r>
            <w:r w:rsidRPr="00E1296D">
              <w:rPr>
                <w:i/>
              </w:rPr>
              <w:t>Практическая работа:</w:t>
            </w:r>
            <w:r w:rsidRPr="00E1296D">
              <w:t xml:space="preserve"> измерение частоты сердечных ударов в спокойном состоянии и после приседаний.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Россия в начале ХХ века.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 xml:space="preserve">Великая Отечественная война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 xml:space="preserve">Великая Отечественная война. </w:t>
            </w:r>
            <w:r w:rsidRPr="00E1296D">
              <w:rPr>
                <w:b/>
                <w:i/>
              </w:rPr>
              <w:t xml:space="preserve">РК </w:t>
            </w:r>
            <w:r w:rsidRPr="00E1296D">
              <w:t>«Войны Дальневосточники</w:t>
            </w:r>
            <w:r w:rsidRPr="00E1296D">
              <w:rPr>
                <w:i/>
              </w:rPr>
              <w:t>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Подвиг российского народа в Великой Отечественной войне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Беларусь.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Великобритания.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49.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Век научных открытий. Правила безопасного поведения при просмотре телевизора, пользовании компьютером, сотовым телефоном.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  <w:rPr>
                <w:b/>
              </w:rPr>
            </w:pPr>
            <w:r w:rsidRPr="00E1296D">
              <w:rPr>
                <w:b/>
                <w:i/>
              </w:rPr>
              <w:t>Контрольная работа</w:t>
            </w:r>
            <w:r w:rsidRPr="00E1296D">
              <w:rPr>
                <w:b/>
              </w:rPr>
              <w:t xml:space="preserve"> по теме: "Россия в </w:t>
            </w:r>
            <w:r w:rsidRPr="00E1296D">
              <w:rPr>
                <w:b/>
                <w:lang w:val="en-US"/>
              </w:rPr>
              <w:t>XX</w:t>
            </w:r>
            <w:r w:rsidRPr="00E1296D">
              <w:rPr>
                <w:b/>
              </w:rPr>
              <w:t xml:space="preserve"> веке". </w:t>
            </w:r>
          </w:p>
          <w:p w:rsidR="00BA3751" w:rsidRPr="00E1296D" w:rsidRDefault="00BA3751" w:rsidP="00E1296D">
            <w:pPr>
              <w:pStyle w:val="a7"/>
            </w:pPr>
            <w:r w:rsidRPr="00E1296D">
              <w:t>Охрана природы.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rPr>
                <w:i/>
              </w:rPr>
              <w:t>Работа над ошибками</w:t>
            </w:r>
            <w:r w:rsidRPr="00E1296D">
              <w:t xml:space="preserve">. Органы дыхания человека.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 xml:space="preserve">Растения – природные очистители воздуха. Комнатные растения. 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Сельское хозяйство. Животноводство.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 xml:space="preserve">Сельское хозяйство. Растениеводство. </w:t>
            </w:r>
            <w:r w:rsidRPr="00E1296D">
              <w:rPr>
                <w:b/>
                <w:i/>
              </w:rPr>
              <w:t xml:space="preserve">РК </w:t>
            </w:r>
            <w:r w:rsidRPr="00E1296D">
              <w:rPr>
                <w:b/>
              </w:rPr>
              <w:t>«</w:t>
            </w:r>
            <w:r w:rsidRPr="00E1296D">
              <w:t>Сельское хозяйство на Дальнем востоке</w:t>
            </w:r>
            <w:r w:rsidRPr="00E1296D">
              <w:rPr>
                <w:i/>
              </w:rPr>
              <w:t>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Состав пищи.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Органы пищеварения.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Переработка пищи в организме. Правила здорового питания.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 xml:space="preserve">Сохранение здоровья – важнейшая задача для жизни человека. </w:t>
            </w:r>
            <w:r w:rsidRPr="00E1296D">
              <w:rPr>
                <w:b/>
                <w:i/>
              </w:rPr>
              <w:t>Контрольная работа</w:t>
            </w:r>
            <w:r w:rsidRPr="00E1296D">
              <w:rPr>
                <w:b/>
              </w:rPr>
              <w:t xml:space="preserve"> по теме: "Мир человека в новое время"</w:t>
            </w:r>
          </w:p>
        </w:tc>
      </w:tr>
      <w:tr w:rsidR="00BA3751" w:rsidRPr="00E1296D" w:rsidTr="00180F60">
        <w:tc>
          <w:tcPr>
            <w:tcW w:w="10137" w:type="dxa"/>
            <w:gridSpan w:val="4"/>
            <w:shd w:val="clear" w:color="auto" w:fill="auto"/>
          </w:tcPr>
          <w:p w:rsidR="00BA3751" w:rsidRPr="00E1296D" w:rsidRDefault="00BA3751" w:rsidP="00E1296D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  <w:r w:rsidRPr="00E1296D">
              <w:rPr>
                <w:b/>
              </w:rPr>
              <w:t>Современная Россия  (10 часов)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59.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rPr>
                <w:i/>
              </w:rPr>
              <w:t>Работа над ошибками.</w:t>
            </w:r>
            <w:r w:rsidRPr="00E1296D">
              <w:t xml:space="preserve"> Человек и общество.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60.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 xml:space="preserve">Россия – наша Родина. </w:t>
            </w:r>
            <w:r w:rsidRPr="00E1296D">
              <w:rPr>
                <w:b/>
                <w:i/>
              </w:rPr>
              <w:t xml:space="preserve">РК </w:t>
            </w:r>
            <w:r w:rsidRPr="00E1296D">
              <w:t>«Малая Родина – Хабаровский край</w:t>
            </w:r>
            <w:r w:rsidRPr="00E1296D">
              <w:rPr>
                <w:i/>
              </w:rPr>
              <w:t>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61.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Москва – столица России.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62.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Устройство государственной власти.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63.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Символы и праздники России.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64.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 xml:space="preserve">Родной край – часть России. </w:t>
            </w:r>
            <w:r w:rsidRPr="00E1296D">
              <w:rPr>
                <w:b/>
                <w:i/>
              </w:rPr>
              <w:t xml:space="preserve">РК </w:t>
            </w:r>
            <w:r w:rsidRPr="00E1296D">
              <w:rPr>
                <w:b/>
              </w:rPr>
              <w:t>«</w:t>
            </w:r>
            <w:r w:rsidRPr="00E1296D">
              <w:rPr>
                <w:i/>
              </w:rPr>
              <w:t>Малая Родина – город Амурск»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65.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  <w:rPr>
                <w:b/>
              </w:rPr>
            </w:pPr>
            <w:r w:rsidRPr="00E1296D">
              <w:rPr>
                <w:b/>
              </w:rPr>
              <w:t>Итоговая комплексная контрольная работа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66.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Работа над ошибками. Народы России, их культура и традиции.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67.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Человек в современных условиях. Моделирование ситуации: как найти незнакомую информацию, как себя вести в незнакомом месте.</w:t>
            </w:r>
          </w:p>
        </w:tc>
      </w:tr>
      <w:tr w:rsidR="00BA3751" w:rsidRPr="00E1296D" w:rsidTr="00180F60">
        <w:tc>
          <w:tcPr>
            <w:tcW w:w="675" w:type="dxa"/>
            <w:shd w:val="clear" w:color="auto" w:fill="auto"/>
          </w:tcPr>
          <w:p w:rsidR="00BA3751" w:rsidRPr="00E1296D" w:rsidRDefault="00BA3751" w:rsidP="00E1296D">
            <w:r w:rsidRPr="00E1296D">
              <w:t>68.</w:t>
            </w:r>
          </w:p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1134" w:type="dxa"/>
            <w:shd w:val="clear" w:color="auto" w:fill="auto"/>
          </w:tcPr>
          <w:p w:rsidR="00BA3751" w:rsidRPr="00E1296D" w:rsidRDefault="00BA3751" w:rsidP="00E1296D"/>
        </w:tc>
        <w:tc>
          <w:tcPr>
            <w:tcW w:w="7194" w:type="dxa"/>
            <w:shd w:val="clear" w:color="auto" w:fill="auto"/>
          </w:tcPr>
          <w:p w:rsidR="00BA3751" w:rsidRPr="00E1296D" w:rsidRDefault="00BA3751" w:rsidP="00E1296D">
            <w:pPr>
              <w:pStyle w:val="a7"/>
            </w:pPr>
            <w:r w:rsidRPr="00E1296D">
              <w:t>Нравственные нормы  жизни. Духовное богатство человека</w:t>
            </w:r>
          </w:p>
        </w:tc>
      </w:tr>
    </w:tbl>
    <w:p w:rsidR="00CF6A3D" w:rsidRPr="00E1296D" w:rsidRDefault="00CF6A3D" w:rsidP="00E1296D">
      <w:pPr>
        <w:tabs>
          <w:tab w:val="left" w:pos="1575"/>
        </w:tabs>
      </w:pPr>
    </w:p>
    <w:p w:rsidR="00CF6A3D" w:rsidRPr="00E1296D" w:rsidRDefault="00CF6A3D" w:rsidP="00E1296D"/>
    <w:p w:rsidR="00CF6A3D" w:rsidRPr="00E1296D" w:rsidRDefault="00CF6A3D" w:rsidP="00E1296D"/>
    <w:p w:rsidR="00BA3751" w:rsidRPr="00CF6A3D" w:rsidRDefault="00CF6A3D" w:rsidP="00E1296D">
      <w:pPr>
        <w:tabs>
          <w:tab w:val="left" w:pos="3510"/>
        </w:tabs>
        <w:rPr>
          <w:sz w:val="28"/>
          <w:szCs w:val="28"/>
        </w:rPr>
        <w:sectPr w:rsidR="00BA3751" w:rsidRPr="00CF6A3D" w:rsidSect="00A340B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E1296D">
        <w:tab/>
      </w:r>
    </w:p>
    <w:p w:rsidR="00BA3751" w:rsidRPr="000355AA" w:rsidRDefault="00BA3751" w:rsidP="00BA3751">
      <w:pPr>
        <w:rPr>
          <w:sz w:val="28"/>
          <w:szCs w:val="28"/>
        </w:rPr>
      </w:pPr>
    </w:p>
    <w:p w:rsidR="00132789" w:rsidRDefault="00132789"/>
    <w:sectPr w:rsidR="00132789" w:rsidSect="00180F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85A10CA"/>
    <w:multiLevelType w:val="hybridMultilevel"/>
    <w:tmpl w:val="AB9A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8E3E62"/>
    <w:multiLevelType w:val="hybridMultilevel"/>
    <w:tmpl w:val="80B041F6"/>
    <w:lvl w:ilvl="0" w:tplc="196A7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B78AD"/>
    <w:multiLevelType w:val="hybridMultilevel"/>
    <w:tmpl w:val="B0A4286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165455BA"/>
    <w:multiLevelType w:val="hybridMultilevel"/>
    <w:tmpl w:val="9B9C578A"/>
    <w:lvl w:ilvl="0" w:tplc="D116F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A76280"/>
    <w:multiLevelType w:val="multilevel"/>
    <w:tmpl w:val="43BA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6B0CA1"/>
    <w:multiLevelType w:val="multilevel"/>
    <w:tmpl w:val="6188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942D70"/>
    <w:multiLevelType w:val="hybridMultilevel"/>
    <w:tmpl w:val="7646D42E"/>
    <w:lvl w:ilvl="0" w:tplc="A0DA7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A2229"/>
    <w:multiLevelType w:val="hybridMultilevel"/>
    <w:tmpl w:val="AD58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C6C"/>
    <w:multiLevelType w:val="hybridMultilevel"/>
    <w:tmpl w:val="8FF08F3E"/>
    <w:lvl w:ilvl="0" w:tplc="B1464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E2FC2"/>
    <w:multiLevelType w:val="multilevel"/>
    <w:tmpl w:val="C30079C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C013F0"/>
    <w:multiLevelType w:val="multilevel"/>
    <w:tmpl w:val="27F8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3E85874"/>
    <w:multiLevelType w:val="hybridMultilevel"/>
    <w:tmpl w:val="5FE43C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64023"/>
    <w:multiLevelType w:val="hybridMultilevel"/>
    <w:tmpl w:val="7C7E733E"/>
    <w:lvl w:ilvl="0" w:tplc="4EB007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C4542"/>
    <w:multiLevelType w:val="hybridMultilevel"/>
    <w:tmpl w:val="269EE39C"/>
    <w:lvl w:ilvl="0" w:tplc="F0F8E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0721A"/>
    <w:multiLevelType w:val="multilevel"/>
    <w:tmpl w:val="79DE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CD27E3"/>
    <w:multiLevelType w:val="hybridMultilevel"/>
    <w:tmpl w:val="E4A6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D48D9"/>
    <w:multiLevelType w:val="multilevel"/>
    <w:tmpl w:val="C6F6401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4"/>
  </w:num>
  <w:num w:numId="4">
    <w:abstractNumId w:val="20"/>
  </w:num>
  <w:num w:numId="5">
    <w:abstractNumId w:val="14"/>
  </w:num>
  <w:num w:numId="6">
    <w:abstractNumId w:val="27"/>
  </w:num>
  <w:num w:numId="7">
    <w:abstractNumId w:val="17"/>
  </w:num>
  <w:num w:numId="8">
    <w:abstractNumId w:val="22"/>
  </w:num>
  <w:num w:numId="9">
    <w:abstractNumId w:val="29"/>
  </w:num>
  <w:num w:numId="10">
    <w:abstractNumId w:val="23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9"/>
  </w:num>
  <w:num w:numId="26">
    <w:abstractNumId w:val="26"/>
  </w:num>
  <w:num w:numId="27">
    <w:abstractNumId w:val="25"/>
  </w:num>
  <w:num w:numId="28">
    <w:abstractNumId w:val="21"/>
  </w:num>
  <w:num w:numId="29">
    <w:abstractNumId w:val="1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751"/>
    <w:rsid w:val="00006B3E"/>
    <w:rsid w:val="00132789"/>
    <w:rsid w:val="0016691B"/>
    <w:rsid w:val="00180F60"/>
    <w:rsid w:val="002C35E0"/>
    <w:rsid w:val="003B460D"/>
    <w:rsid w:val="003E0E7D"/>
    <w:rsid w:val="00432FA9"/>
    <w:rsid w:val="004E17BB"/>
    <w:rsid w:val="00503540"/>
    <w:rsid w:val="00540A5D"/>
    <w:rsid w:val="006A6113"/>
    <w:rsid w:val="006A61F5"/>
    <w:rsid w:val="00762458"/>
    <w:rsid w:val="00867BB9"/>
    <w:rsid w:val="00887530"/>
    <w:rsid w:val="00A03798"/>
    <w:rsid w:val="00A10A5B"/>
    <w:rsid w:val="00A340BA"/>
    <w:rsid w:val="00A50669"/>
    <w:rsid w:val="00B25DAE"/>
    <w:rsid w:val="00B806A2"/>
    <w:rsid w:val="00BA3751"/>
    <w:rsid w:val="00C23DB3"/>
    <w:rsid w:val="00C35130"/>
    <w:rsid w:val="00CF6A3D"/>
    <w:rsid w:val="00D1082D"/>
    <w:rsid w:val="00D36975"/>
    <w:rsid w:val="00D802C1"/>
    <w:rsid w:val="00DF0989"/>
    <w:rsid w:val="00E1296D"/>
    <w:rsid w:val="00EB1BB2"/>
    <w:rsid w:val="00F03764"/>
    <w:rsid w:val="00F47141"/>
    <w:rsid w:val="00F934B7"/>
    <w:rsid w:val="00FC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7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BA3751"/>
    <w:rPr>
      <w:b/>
      <w:bCs/>
    </w:rPr>
  </w:style>
  <w:style w:type="character" w:customStyle="1" w:styleId="apple-converted-space">
    <w:name w:val="apple-converted-space"/>
    <w:basedOn w:val="a0"/>
    <w:rsid w:val="00BA3751"/>
  </w:style>
  <w:style w:type="character" w:styleId="a5">
    <w:name w:val="Emphasis"/>
    <w:uiPriority w:val="20"/>
    <w:qFormat/>
    <w:rsid w:val="00BA3751"/>
    <w:rPr>
      <w:i/>
      <w:iCs/>
    </w:rPr>
  </w:style>
  <w:style w:type="character" w:styleId="a6">
    <w:name w:val="Hyperlink"/>
    <w:uiPriority w:val="99"/>
    <w:semiHidden/>
    <w:unhideWhenUsed/>
    <w:rsid w:val="00BA3751"/>
    <w:rPr>
      <w:color w:val="0000FF"/>
      <w:u w:val="single"/>
    </w:rPr>
  </w:style>
  <w:style w:type="paragraph" w:styleId="a7">
    <w:name w:val="No Spacing"/>
    <w:aliases w:val="основа"/>
    <w:link w:val="a8"/>
    <w:uiPriority w:val="99"/>
    <w:qFormat/>
    <w:rsid w:val="00BA3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3751"/>
    <w:pPr>
      <w:ind w:left="720"/>
      <w:contextualSpacing/>
    </w:pPr>
  </w:style>
  <w:style w:type="character" w:customStyle="1" w:styleId="c0">
    <w:name w:val="c0"/>
    <w:basedOn w:val="a0"/>
    <w:rsid w:val="00BA3751"/>
  </w:style>
  <w:style w:type="paragraph" w:customStyle="1" w:styleId="c13">
    <w:name w:val="c13"/>
    <w:basedOn w:val="a"/>
    <w:rsid w:val="00BA3751"/>
    <w:pPr>
      <w:spacing w:before="100" w:beforeAutospacing="1" w:after="100" w:afterAutospacing="1"/>
    </w:pPr>
  </w:style>
  <w:style w:type="character" w:customStyle="1" w:styleId="FontStyle12">
    <w:name w:val="Font Style12"/>
    <w:rsid w:val="00BA3751"/>
    <w:rPr>
      <w:rFonts w:ascii="Times New Roman" w:hAnsi="Times New Roman" w:cs="Times New Roman"/>
      <w:b/>
      <w:bCs/>
      <w:sz w:val="22"/>
      <w:szCs w:val="22"/>
    </w:rPr>
  </w:style>
  <w:style w:type="paragraph" w:customStyle="1" w:styleId="c1">
    <w:name w:val="c1"/>
    <w:basedOn w:val="a"/>
    <w:rsid w:val="00BA3751"/>
    <w:pPr>
      <w:spacing w:before="100" w:beforeAutospacing="1" w:after="100" w:afterAutospacing="1"/>
    </w:pPr>
  </w:style>
  <w:style w:type="character" w:customStyle="1" w:styleId="c8">
    <w:name w:val="c8"/>
    <w:basedOn w:val="a0"/>
    <w:rsid w:val="00BA3751"/>
  </w:style>
  <w:style w:type="character" w:customStyle="1" w:styleId="c6">
    <w:name w:val="c6"/>
    <w:basedOn w:val="a0"/>
    <w:rsid w:val="00BA3751"/>
  </w:style>
  <w:style w:type="paragraph" w:customStyle="1" w:styleId="ParagraphStyle">
    <w:name w:val="Paragraph Style"/>
    <w:rsid w:val="00BA37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">
    <w:name w:val="Знак Знак2"/>
    <w:rsid w:val="00BA37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4">
    <w:name w:val="c4"/>
    <w:basedOn w:val="a0"/>
    <w:rsid w:val="00BA3751"/>
  </w:style>
  <w:style w:type="character" w:customStyle="1" w:styleId="a8">
    <w:name w:val="Без интервала Знак"/>
    <w:aliases w:val="основа Знак"/>
    <w:link w:val="a7"/>
    <w:uiPriority w:val="99"/>
    <w:rsid w:val="00BA37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A37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0"/>
    <w:rsid w:val="00BA3751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b"/>
    <w:rsid w:val="00BA3751"/>
    <w:pPr>
      <w:widowControl w:val="0"/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i/>
      <w:iCs/>
      <w:sz w:val="19"/>
      <w:szCs w:val="19"/>
      <w:lang w:eastAsia="en-US"/>
    </w:rPr>
  </w:style>
  <w:style w:type="character" w:customStyle="1" w:styleId="1">
    <w:name w:val="Основной текст1"/>
    <w:rsid w:val="00BA375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">
    <w:name w:val="Заголовок №1_"/>
    <w:link w:val="11"/>
    <w:rsid w:val="00BA3751"/>
    <w:rPr>
      <w:rFonts w:ascii="Century Gothic" w:eastAsia="Century Gothic" w:hAnsi="Century Gothic" w:cs="Century Gothic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3751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Century Gothic" w:eastAsia="Century Gothic" w:hAnsi="Century Gothic" w:cs="Century Gothic"/>
      <w:b/>
      <w:bCs/>
      <w:i/>
      <w:iCs/>
      <w:spacing w:val="-10"/>
      <w:sz w:val="28"/>
      <w:szCs w:val="28"/>
      <w:lang w:eastAsia="en-US"/>
    </w:rPr>
  </w:style>
  <w:style w:type="character" w:customStyle="1" w:styleId="2FranklinGothicDemi15pt0pt">
    <w:name w:val="Заголовок №2 + Franklin Gothic Demi;15 pt;Не полужирный;Интервал 0 pt"/>
    <w:rsid w:val="00BA3751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BookmanOldStyle9pt">
    <w:name w:val="Основной текст + Bookman Old Style;9 pt"/>
    <w:rsid w:val="00BA375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pple-style-span">
    <w:name w:val="apple-style-span"/>
    <w:rsid w:val="00BA3751"/>
  </w:style>
  <w:style w:type="paragraph" w:customStyle="1" w:styleId="Style1">
    <w:name w:val="Style1"/>
    <w:basedOn w:val="a"/>
    <w:rsid w:val="00BA3751"/>
    <w:pPr>
      <w:widowControl w:val="0"/>
      <w:suppressAutoHyphens/>
      <w:autoSpaceDE w:val="0"/>
      <w:spacing w:line="418" w:lineRule="exact"/>
      <w:ind w:firstLine="1920"/>
    </w:pPr>
    <w:rPr>
      <w:rFonts w:ascii="Georgia" w:hAnsi="Georgia"/>
      <w:lang w:eastAsia="ar-SA"/>
    </w:rPr>
  </w:style>
  <w:style w:type="character" w:customStyle="1" w:styleId="FontStyle17">
    <w:name w:val="Font Style17"/>
    <w:rsid w:val="00BA3751"/>
    <w:rPr>
      <w:rFonts w:ascii="Arial" w:hAnsi="Arial" w:cs="Arial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037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adspix.com/tsclick-BQBE4NTK-MKIGQJBF?url=http%3A%2F%2Fwww.ulmart.ru%2Fgoods%2F605730&amp;sa=wp&amp;bt=20&amp;pt=9&amp;lt=2&amp;tl=3&amp;sa=wp&amp;im=MzY1NS0wLTE0MTI3NjQ1MjItMTIwMTg2NjM=&amp;prdct=07320b3e0b3f083002&amp;kw=%D0%B2%20%D0%BB%D0%B5%D1%81%D1%83" TargetMode="External"/><Relationship Id="rId5" Type="http://schemas.openxmlformats.org/officeDocument/2006/relationships/hyperlink" Target="http://cityadspix.com/tsclick-BQBE4NTK-MKIGQJBF?url=http%3A%2F%2Fwww.ulmart.ru%2Fgoods%2F605730&amp;sa=wp&amp;bt=20&amp;pt=9&amp;lt=2&amp;tl=3&amp;im=MzY1NS0wLTE0MTI3NjQ1MjItMTAxMTQ1NDk=&amp;prdct=07320b3e0b3f083002&amp;kw=%D0%B2%20%D0%BB%D0%B5%D1%81%D1%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11343</Words>
  <Characters>64661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</cp:lastModifiedBy>
  <cp:revision>35</cp:revision>
  <cp:lastPrinted>2017-10-10T05:03:00Z</cp:lastPrinted>
  <dcterms:created xsi:type="dcterms:W3CDTF">2017-06-06T10:46:00Z</dcterms:created>
  <dcterms:modified xsi:type="dcterms:W3CDTF">2017-10-10T05:04:00Z</dcterms:modified>
</cp:coreProperties>
</file>